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38" w:rsidRPr="002C1B15" w:rsidRDefault="007E224D" w:rsidP="00ED6EA5">
      <w:pPr>
        <w:jc w:val="center"/>
        <w:rPr>
          <w:b/>
        </w:rPr>
      </w:pPr>
      <w:r w:rsidRPr="002C1B15">
        <w:rPr>
          <w:b/>
        </w:rPr>
        <w:t>Предметная программа учебного курса «Музыка» (5-7 классы)</w:t>
      </w:r>
    </w:p>
    <w:p w:rsidR="006B3C5F" w:rsidRPr="002C1B15" w:rsidRDefault="006B3C5F" w:rsidP="00DC251B">
      <w:pPr>
        <w:jc w:val="both"/>
        <w:rPr>
          <w:b/>
        </w:rPr>
      </w:pPr>
    </w:p>
    <w:p w:rsidR="00704DD4" w:rsidRPr="002C1B15" w:rsidRDefault="00704DD4" w:rsidP="00ED6EA5">
      <w:pPr>
        <w:pStyle w:val="a3"/>
        <w:numPr>
          <w:ilvl w:val="0"/>
          <w:numId w:val="13"/>
        </w:numPr>
        <w:jc w:val="center"/>
        <w:rPr>
          <w:b/>
        </w:rPr>
      </w:pPr>
      <w:r w:rsidRPr="002C1B15">
        <w:rPr>
          <w:b/>
        </w:rPr>
        <w:t>Пояснительная записка</w:t>
      </w:r>
    </w:p>
    <w:p w:rsidR="00FA1D5D" w:rsidRPr="002C1B15" w:rsidRDefault="00FA1D5D" w:rsidP="006B3C5F">
      <w:pPr>
        <w:ind w:firstLine="709"/>
        <w:jc w:val="both"/>
        <w:rPr>
          <w:spacing w:val="-2"/>
        </w:rPr>
      </w:pPr>
      <w:r w:rsidRPr="002C1B15">
        <w:rPr>
          <w:spacing w:val="-2"/>
        </w:rPr>
        <w:t xml:space="preserve">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w:t>
      </w:r>
      <w:r w:rsidR="00704DD4" w:rsidRPr="002C1B15">
        <w:rPr>
          <w:spacing w:val="-2"/>
        </w:rPr>
        <w:t>культуры,</w:t>
      </w:r>
      <w:r w:rsidRPr="002C1B15">
        <w:rPr>
          <w:spacing w:val="-2"/>
        </w:rPr>
        <w:t xml:space="preserve">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767609" w:rsidRPr="002C1B15" w:rsidRDefault="00767609" w:rsidP="00767609">
      <w:pPr>
        <w:ind w:firstLine="709"/>
        <w:jc w:val="both"/>
      </w:pPr>
      <w:r w:rsidRPr="002C1B15">
        <w:rPr>
          <w:b/>
        </w:rPr>
        <w:t xml:space="preserve">Нормативная база. </w:t>
      </w:r>
      <w:r w:rsidRPr="002C1B15">
        <w:t>Рабочая программа учебного предмета «Музыка» для 5-7 классов разработана в соответствии с требованиями ФГОС НОО, основной образовательной программы ОУ, с учетом примерной программы ООО по музыке, на основе авторской программы УМК Сергеевой</w:t>
      </w:r>
      <w:r w:rsidRPr="002C1B15">
        <w:rPr>
          <w:lang w:val="en-US"/>
        </w:rPr>
        <w:t> </w:t>
      </w:r>
      <w:r w:rsidRPr="002C1B15">
        <w:t>Г.П., Критской Е.Д. «Музыка.5-7</w:t>
      </w:r>
      <w:r w:rsidRPr="002C1B15">
        <w:rPr>
          <w:lang w:val="en-US"/>
        </w:rPr>
        <w:t> </w:t>
      </w:r>
      <w:r w:rsidRPr="002C1B15">
        <w:t>классы» издательства «Просвещение», 2011 года издания.</w:t>
      </w:r>
    </w:p>
    <w:p w:rsidR="00767609" w:rsidRPr="002C1B15" w:rsidRDefault="00767609" w:rsidP="00767609">
      <w:pPr>
        <w:tabs>
          <w:tab w:val="left" w:pos="0"/>
        </w:tabs>
        <w:ind w:firstLine="709"/>
        <w:jc w:val="both"/>
        <w:rPr>
          <w:b/>
          <w:bCs/>
        </w:rPr>
      </w:pPr>
      <w:r w:rsidRPr="002C1B15">
        <w:rPr>
          <w:b/>
          <w:bCs/>
        </w:rPr>
        <w:t>Нормативно-методическое обеспечение:</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Приказ Министерства образования и науки Российской Федерации от 17 декабря 2010г. №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2011г. № 19644).</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Приказ Министерства образования и науки РФ от 31 марта 2014г. № 253 г.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Приказ Министерства образования и науки РФ от 4 октября 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Постановление Главного государственного санитарного врача Российской Федерации от 29 декабря 2010г.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2011г.).</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Концепция духовно-нравственного развития и воспитания личности гражданина России / под ред. А. Я. Данилюка, А. М. Кондакова, В. А. Тишкова. – М.: Просвещение, 2010.</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Фундаментальное ядро содержания общего образования / под ред.  В.В. Козлова, А.М. Кондакова. – М.: Просвещение, 2010.</w:t>
      </w:r>
    </w:p>
    <w:p w:rsidR="00DD6D2A" w:rsidRPr="002C1B15" w:rsidRDefault="00DD6D2A" w:rsidP="00DD6D2A">
      <w:pPr>
        <w:pStyle w:val="a3"/>
        <w:numPr>
          <w:ilvl w:val="0"/>
          <w:numId w:val="23"/>
        </w:numPr>
        <w:tabs>
          <w:tab w:val="left" w:pos="426"/>
        </w:tabs>
        <w:spacing w:after="120"/>
        <w:jc w:val="both"/>
        <w:rPr>
          <w:rFonts w:eastAsiaTheme="minorEastAsia"/>
          <w:bCs/>
          <w:iCs/>
        </w:rPr>
      </w:pPr>
      <w:r w:rsidRPr="002C1B15">
        <w:rPr>
          <w:rFonts w:eastAsiaTheme="minorEastAsia"/>
          <w:bCs/>
          <w:iCs/>
        </w:rPr>
        <w:t xml:space="preserve">Примерная программа по музыке / Примерная основная образовательная программа основного общего образования// [Электронный ресурс] // Режим доступа свободный </w:t>
      </w:r>
      <w:hyperlink r:id="rId8" w:history="1">
        <w:r w:rsidRPr="002C1B15">
          <w:rPr>
            <w:rFonts w:eastAsiaTheme="minorEastAsia"/>
          </w:rPr>
          <w:t>http://fgosreestr.ru</w:t>
        </w:r>
      </w:hyperlink>
      <w:r w:rsidRPr="002C1B15">
        <w:rPr>
          <w:rFonts w:eastAsiaTheme="minorEastAsia"/>
          <w:bCs/>
          <w:iCs/>
        </w:rPr>
        <w:t xml:space="preserve">. </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Примерные программы начального, основного и среднего (полного) общего образования [Электронный ресурс] //http://mon.gov.ru/work/obr/dok/</w:t>
      </w:r>
    </w:p>
    <w:p w:rsidR="00767609" w:rsidRPr="002C1B15" w:rsidRDefault="00767609" w:rsidP="00767609">
      <w:pPr>
        <w:pStyle w:val="a3"/>
        <w:numPr>
          <w:ilvl w:val="0"/>
          <w:numId w:val="23"/>
        </w:numPr>
        <w:shd w:val="clear" w:color="auto" w:fill="FFFFFF"/>
        <w:tabs>
          <w:tab w:val="left" w:pos="142"/>
          <w:tab w:val="left" w:pos="1134"/>
          <w:tab w:val="left" w:pos="2414"/>
        </w:tabs>
        <w:jc w:val="both"/>
      </w:pPr>
      <w:r w:rsidRPr="002C1B15">
        <w:t>Примерные программы основного общего образования. Искусство. – М.: Просвещение, 2010.</w:t>
      </w:r>
    </w:p>
    <w:p w:rsidR="00767609" w:rsidRPr="002C1B15" w:rsidRDefault="00767609" w:rsidP="00DD6D2A">
      <w:pPr>
        <w:pStyle w:val="a3"/>
        <w:numPr>
          <w:ilvl w:val="0"/>
          <w:numId w:val="23"/>
        </w:numPr>
        <w:shd w:val="clear" w:color="auto" w:fill="FFFFFF"/>
        <w:tabs>
          <w:tab w:val="left" w:pos="142"/>
          <w:tab w:val="left" w:pos="1134"/>
          <w:tab w:val="left" w:pos="2414"/>
        </w:tabs>
        <w:ind w:left="714" w:hanging="357"/>
        <w:jc w:val="both"/>
      </w:pPr>
      <w:r w:rsidRPr="002C1B15">
        <w:t>Алексеева Л. Л., Критская Е. Д. Музыка. Планируемые результаты. Система заданий. 5-7 классы / под ред. Г. С. Ковалёвой, О. Б. Логиновой – М. : Просвещение, 2013.</w:t>
      </w:r>
    </w:p>
    <w:p w:rsidR="00767609" w:rsidRPr="002C1B15" w:rsidRDefault="00491131" w:rsidP="00DD6D2A">
      <w:pPr>
        <w:numPr>
          <w:ilvl w:val="0"/>
          <w:numId w:val="31"/>
        </w:numPr>
        <w:tabs>
          <w:tab w:val="left" w:pos="709"/>
        </w:tabs>
        <w:ind w:left="714" w:hanging="357"/>
        <w:jc w:val="both"/>
        <w:rPr>
          <w:bCs/>
          <w:iCs/>
        </w:rPr>
      </w:pPr>
      <w:r w:rsidRPr="002C1B15">
        <w:rPr>
          <w:bCs/>
          <w:iCs/>
        </w:rPr>
        <w:t>Основная образовательная программа образовательного учреждения. Утверждена … августа 2014 г. Приказ №    (Предметная программа по музыке)</w:t>
      </w:r>
    </w:p>
    <w:p w:rsidR="00FD5893" w:rsidRPr="002C1B15" w:rsidRDefault="00FD5893" w:rsidP="00DD6D2A">
      <w:pPr>
        <w:numPr>
          <w:ilvl w:val="0"/>
          <w:numId w:val="31"/>
        </w:numPr>
        <w:tabs>
          <w:tab w:val="left" w:pos="709"/>
        </w:tabs>
        <w:ind w:left="714" w:hanging="357"/>
        <w:jc w:val="both"/>
      </w:pPr>
      <w:r w:rsidRPr="002C1B15">
        <w:t>Музыка.5-7 классы Рабочие программы. Предметная линия учебников Г.П.Сергеевой,Е.д.Критской 5-7 классы: пособие для учителя общеобразоват. Учреждений / Г.П</w:t>
      </w:r>
      <w:r w:rsidR="00562377" w:rsidRPr="002C1B15">
        <w:t>.</w:t>
      </w:r>
      <w:r w:rsidRPr="002C1B15">
        <w:t>Сергеева,Е.Д.Критская</w:t>
      </w:r>
      <w:r w:rsidR="00562377" w:rsidRPr="002C1B15">
        <w:t xml:space="preserve">. </w:t>
      </w:r>
      <w:r w:rsidRPr="002C1B15">
        <w:t xml:space="preserve"> – М.: Просвещение, 2011 </w:t>
      </w:r>
    </w:p>
    <w:p w:rsidR="00DD6D2A" w:rsidRPr="002C1B15" w:rsidRDefault="00562377" w:rsidP="00DD6D2A">
      <w:pPr>
        <w:numPr>
          <w:ilvl w:val="0"/>
          <w:numId w:val="31"/>
        </w:numPr>
        <w:tabs>
          <w:tab w:val="left" w:pos="709"/>
        </w:tabs>
        <w:ind w:left="714" w:hanging="357"/>
        <w:jc w:val="both"/>
        <w:rPr>
          <w:bCs/>
          <w:iCs/>
        </w:rPr>
      </w:pPr>
      <w:r w:rsidRPr="002C1B15">
        <w:rPr>
          <w:bCs/>
          <w:iCs/>
        </w:rPr>
        <w:t>Локальны</w:t>
      </w:r>
      <w:r w:rsidR="00DD6D2A" w:rsidRPr="002C1B15">
        <w:rPr>
          <w:bCs/>
          <w:iCs/>
        </w:rPr>
        <w:t>е</w:t>
      </w:r>
      <w:r w:rsidRPr="002C1B15">
        <w:rPr>
          <w:bCs/>
          <w:iCs/>
        </w:rPr>
        <w:t xml:space="preserve"> акт</w:t>
      </w:r>
      <w:r w:rsidR="00DD6D2A" w:rsidRPr="002C1B15">
        <w:rPr>
          <w:bCs/>
          <w:iCs/>
        </w:rPr>
        <w:t>ы</w:t>
      </w:r>
      <w:r w:rsidRPr="002C1B15">
        <w:rPr>
          <w:bCs/>
          <w:iCs/>
        </w:rPr>
        <w:t xml:space="preserve"> образовательного учреждения</w:t>
      </w:r>
      <w:r w:rsidR="00DD6D2A" w:rsidRPr="002C1B15">
        <w:rPr>
          <w:bCs/>
          <w:iCs/>
        </w:rPr>
        <w:t>.</w:t>
      </w:r>
    </w:p>
    <w:p w:rsidR="00767609" w:rsidRPr="002C1B15" w:rsidRDefault="00767609" w:rsidP="00562377">
      <w:pPr>
        <w:pStyle w:val="a3"/>
        <w:shd w:val="clear" w:color="auto" w:fill="FFFFFF"/>
        <w:tabs>
          <w:tab w:val="left" w:pos="142"/>
          <w:tab w:val="left" w:pos="1134"/>
          <w:tab w:val="left" w:pos="2414"/>
        </w:tabs>
        <w:jc w:val="both"/>
      </w:pPr>
    </w:p>
    <w:p w:rsidR="00FA1D5D" w:rsidRPr="002C1B15" w:rsidRDefault="00FA1D5D" w:rsidP="006B3C5F">
      <w:pPr>
        <w:ind w:firstLine="709"/>
        <w:jc w:val="both"/>
        <w:rPr>
          <w:spacing w:val="-2"/>
        </w:rPr>
      </w:pPr>
      <w:r w:rsidRPr="002C1B15">
        <w:rPr>
          <w:b/>
          <w:spacing w:val="-2"/>
        </w:rPr>
        <w:t>Основная</w:t>
      </w:r>
      <w:r w:rsidRPr="002C1B15">
        <w:rPr>
          <w:spacing w:val="-2"/>
        </w:rPr>
        <w:t xml:space="preserve"> </w:t>
      </w:r>
      <w:r w:rsidRPr="002C1B15">
        <w:rPr>
          <w:b/>
          <w:spacing w:val="-2"/>
        </w:rPr>
        <w:t>цель</w:t>
      </w:r>
      <w:r w:rsidRPr="002C1B15">
        <w:rPr>
          <w:spacing w:val="-2"/>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w:t>
      </w:r>
      <w:r w:rsidRPr="002C1B15">
        <w:rPr>
          <w:spacing w:val="-2"/>
        </w:rPr>
        <w:lastRenderedPageBreak/>
        <w:t>поколений; развитие творческого потенциала, ассоциативности мышления, воображения через опыт собственной музыкальной деятельности;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767609" w:rsidRPr="002C1B15" w:rsidRDefault="00423E10" w:rsidP="00767609">
      <w:pPr>
        <w:ind w:firstLine="709"/>
        <w:jc w:val="both"/>
      </w:pPr>
      <w:r w:rsidRPr="002C1B15">
        <w:rPr>
          <w:b/>
        </w:rPr>
        <w:t>Целью уроков музыки в 5 классе</w:t>
      </w:r>
      <w:r w:rsidRPr="002C1B15">
        <w:t xml:space="preserve"> является установление внутренних взаимосвязей музыки с литературой и изобразительным искусством. 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рок-оперы), кино.</w:t>
      </w:r>
      <w:r w:rsidR="00767609" w:rsidRPr="002C1B15">
        <w:rPr>
          <w:b/>
        </w:rPr>
        <w:t xml:space="preserve"> </w:t>
      </w:r>
    </w:p>
    <w:p w:rsidR="00C23E93" w:rsidRPr="002C1B15" w:rsidRDefault="00C23E93" w:rsidP="006B3C5F">
      <w:pPr>
        <w:ind w:firstLine="709"/>
        <w:jc w:val="both"/>
        <w:rPr>
          <w:b/>
          <w:color w:val="FF0000"/>
          <w:spacing w:val="-2"/>
        </w:rPr>
      </w:pPr>
    </w:p>
    <w:p w:rsidR="00C23E93" w:rsidRPr="002C1B15" w:rsidRDefault="00234241" w:rsidP="006B3C5F">
      <w:pPr>
        <w:ind w:firstLine="709"/>
        <w:jc w:val="both"/>
        <w:rPr>
          <w:b/>
          <w:spacing w:val="-2"/>
        </w:rPr>
      </w:pPr>
      <w:r w:rsidRPr="002C1B15">
        <w:rPr>
          <w:b/>
        </w:rPr>
        <w:t>Целью уроков музыки в 6 классе</w:t>
      </w:r>
      <w:r w:rsidRPr="002C1B15">
        <w:t xml:space="preserve"> является расширение представлений обучающихся о жизненном содержании музыки, </w:t>
      </w:r>
      <w:r w:rsidR="00DC2B47" w:rsidRPr="002C1B15">
        <w:t xml:space="preserve">постижение </w:t>
      </w:r>
      <w:r w:rsidR="00C142B0" w:rsidRPr="002C1B15">
        <w:t xml:space="preserve"> многообрази</w:t>
      </w:r>
      <w:r w:rsidRPr="002C1B15">
        <w:t>я</w:t>
      </w:r>
      <w:r w:rsidR="00C142B0" w:rsidRPr="002C1B15">
        <w:t xml:space="preserve"> музыкальных образов, запечатленных в жанрах вокальной, инструментальной и инструментально-симфонической музыки.</w:t>
      </w:r>
    </w:p>
    <w:p w:rsidR="00C23E93" w:rsidRPr="002C1B15" w:rsidRDefault="00234241" w:rsidP="006B3C5F">
      <w:pPr>
        <w:ind w:firstLine="709"/>
        <w:jc w:val="both"/>
        <w:rPr>
          <w:b/>
          <w:spacing w:val="-2"/>
        </w:rPr>
      </w:pPr>
      <w:r w:rsidRPr="002C1B15">
        <w:rPr>
          <w:b/>
        </w:rPr>
        <w:t>Целью уроков музыки в 7 классе</w:t>
      </w:r>
      <w:r w:rsidRPr="002C1B15">
        <w:t xml:space="preserve"> является </w:t>
      </w:r>
      <w:r w:rsidR="00DC2B47" w:rsidRPr="002C1B15">
        <w:t xml:space="preserve">освоение </w:t>
      </w:r>
      <w:r w:rsidR="00C142B0" w:rsidRPr="002C1B15">
        <w:t>вечны</w:t>
      </w:r>
      <w:r w:rsidRPr="002C1B15">
        <w:t>х</w:t>
      </w:r>
      <w:r w:rsidR="00C142B0" w:rsidRPr="002C1B15">
        <w:t xml:space="preserve"> тем классической музыки и их претворение в произведениях различных жанров; </w:t>
      </w:r>
      <w:r w:rsidRPr="002C1B15">
        <w:t xml:space="preserve">освоение </w:t>
      </w:r>
      <w:r w:rsidR="00C142B0" w:rsidRPr="002C1B15">
        <w:t>художественны</w:t>
      </w:r>
      <w:r w:rsidRPr="002C1B15">
        <w:t>х</w:t>
      </w:r>
      <w:r w:rsidR="00C142B0" w:rsidRPr="002C1B15">
        <w:t xml:space="preserve"> направлени</w:t>
      </w:r>
      <w:r w:rsidRPr="002C1B15">
        <w:t>й</w:t>
      </w:r>
      <w:r w:rsidR="00C142B0" w:rsidRPr="002C1B15">
        <w:t>, стил</w:t>
      </w:r>
      <w:r w:rsidRPr="002C1B15">
        <w:t>ей</w:t>
      </w:r>
      <w:r w:rsidR="00C142B0" w:rsidRPr="002C1B15">
        <w:t xml:space="preserve"> и жанр</w:t>
      </w:r>
      <w:r w:rsidRPr="002C1B15">
        <w:t>ов</w:t>
      </w:r>
      <w:r w:rsidR="00C142B0" w:rsidRPr="002C1B15">
        <w:t xml:space="preserve"> классической и современной музыки; особенност</w:t>
      </w:r>
      <w:r w:rsidRPr="002C1B15">
        <w:t>ей</w:t>
      </w:r>
      <w:r w:rsidR="00C142B0" w:rsidRPr="002C1B15">
        <w:t xml:space="preserve"> музыкальной драматургии и развития музыкальных образов в произведениях крупных жанров – опере, балете, мюзикле, рок-опере, симфонии, инструментальном концерте, сюите и др.</w:t>
      </w:r>
    </w:p>
    <w:p w:rsidR="00CA36DF" w:rsidRPr="002C1B15" w:rsidRDefault="00CA36DF" w:rsidP="00CA36DF">
      <w:pPr>
        <w:tabs>
          <w:tab w:val="left" w:pos="1134"/>
        </w:tabs>
        <w:ind w:firstLine="709"/>
        <w:jc w:val="both"/>
        <w:rPr>
          <w:color w:val="FF0000"/>
        </w:rPr>
      </w:pPr>
      <w:r w:rsidRPr="002C1B15">
        <w:rPr>
          <w:b/>
        </w:rPr>
        <w:t>Задачи:</w:t>
      </w:r>
      <w:r w:rsidR="00DD6D2A" w:rsidRPr="002C1B15">
        <w:rPr>
          <w:b/>
        </w:rPr>
        <w:t xml:space="preserve"> </w:t>
      </w:r>
      <w:r w:rsidRPr="002C1B15">
        <w:t xml:space="preserve">Рабочая программа учебного предмета «Музыка» для 5-7 классов направлена на </w:t>
      </w:r>
      <w:r w:rsidRPr="002C1B15">
        <w:rPr>
          <w:rStyle w:val="c3"/>
          <w:b/>
          <w:i/>
        </w:rPr>
        <w:t>формирование универсальных учебных действий (УУД)</w:t>
      </w:r>
      <w:r w:rsidRPr="002C1B15">
        <w:rPr>
          <w:rStyle w:val="c3"/>
          <w:b/>
        </w:rPr>
        <w:t xml:space="preserve"> через</w:t>
      </w:r>
      <w:r w:rsidRPr="002C1B15">
        <w:rPr>
          <w:rStyle w:val="c3"/>
        </w:rPr>
        <w:t xml:space="preserve"> следующие виды деятельности: </w:t>
      </w:r>
      <w:r w:rsidRPr="002C1B15">
        <w:rPr>
          <w:bCs/>
          <w:shd w:val="clear" w:color="auto" w:fill="FFFFFF"/>
        </w:rPr>
        <w:t>слушание музыки, пение, инструментальное музицирование, музыкально-пластическое движение, драматизация музыкальных произведений,  музыкально-творческая практика с применением информационно-коммуникационных технологий.</w:t>
      </w:r>
    </w:p>
    <w:p w:rsidR="00CA36DF" w:rsidRPr="002C1B15" w:rsidRDefault="00CA36DF" w:rsidP="00CA36DF">
      <w:pPr>
        <w:ind w:firstLine="709"/>
        <w:jc w:val="both"/>
        <w:rPr>
          <w:iCs/>
        </w:rPr>
      </w:pPr>
      <w:r w:rsidRPr="002C1B15">
        <w:rPr>
          <w:b/>
        </w:rPr>
        <w:t xml:space="preserve"> </w:t>
      </w:r>
      <w:r w:rsidRPr="002C1B15">
        <w:t xml:space="preserve">Рабочая программа учебного предмета «Музыка» для 5-7 классов направлена на </w:t>
      </w:r>
      <w:r w:rsidRPr="002C1B15">
        <w:rPr>
          <w:b/>
          <w:i/>
        </w:rPr>
        <w:t>формирование ИКТ-компетентности</w:t>
      </w:r>
      <w:r w:rsidRPr="002C1B15">
        <w:t xml:space="preserve"> через с</w:t>
      </w:r>
      <w:r w:rsidRPr="002C1B15">
        <w:rPr>
          <w:bCs/>
        </w:rPr>
        <w:t>оздание музыкальных и звуковых сообщений с использованием зв</w:t>
      </w:r>
      <w:r w:rsidRPr="002C1B15">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Pr="002C1B15">
        <w:rPr>
          <w:iCs/>
        </w:rPr>
        <w:t>спользованием возможности ИКТ в творческой деятельности, связанной с искусством.</w:t>
      </w:r>
    </w:p>
    <w:p w:rsidR="00CA36DF" w:rsidRPr="002C1B15" w:rsidRDefault="00CA36DF" w:rsidP="00CA36DF">
      <w:pPr>
        <w:tabs>
          <w:tab w:val="left" w:pos="1080"/>
        </w:tabs>
        <w:ind w:firstLine="709"/>
        <w:jc w:val="both"/>
      </w:pPr>
      <w:r w:rsidRPr="002C1B15">
        <w:t xml:space="preserve">Рабочая программа учебного предмета «Музыка» для 5-7 классов направлена на </w:t>
      </w:r>
      <w:r w:rsidRPr="002C1B15">
        <w:rPr>
          <w:b/>
          <w:i/>
        </w:rPr>
        <w:t>формирование культуры, здорового и безопасного образа жизни</w:t>
      </w:r>
      <w:r w:rsidRPr="002C1B15">
        <w:t xml:space="preserve"> через осознанное использование обучающимися на уроках здоровьесберегающих музыкальных технологий, к которым относятся дыхательная гимнастика, вокалотерапия, тонирование, ритмотерапия, релаксация. </w:t>
      </w:r>
    </w:p>
    <w:p w:rsidR="00CA36DF" w:rsidRPr="002C1B15" w:rsidRDefault="00CA36DF" w:rsidP="00CA36DF">
      <w:pPr>
        <w:ind w:firstLine="709"/>
        <w:jc w:val="both"/>
      </w:pPr>
      <w:r w:rsidRPr="002C1B15">
        <w:t xml:space="preserve">Рабочая программа учебного предмета «Музыка» для 5-7 классов направлена на </w:t>
      </w:r>
      <w:r w:rsidRPr="002C1B15">
        <w:rPr>
          <w:b/>
          <w:i/>
        </w:rPr>
        <w:t>формирование проектно-исследовательской деятельности</w:t>
      </w:r>
      <w:r w:rsidRPr="002C1B15">
        <w:rPr>
          <w:i/>
        </w:rPr>
        <w:t xml:space="preserve"> </w:t>
      </w:r>
      <w:r w:rsidRPr="002C1B15">
        <w:t>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спектакля, музыка для школьной дискотеки, мой музыкальный портрет моя музыкальная коллекция и т.д.</w:t>
      </w:r>
    </w:p>
    <w:p w:rsidR="00CA36DF" w:rsidRPr="002C1B15" w:rsidRDefault="00CA36DF" w:rsidP="00CA36DF">
      <w:pPr>
        <w:ind w:firstLine="709"/>
        <w:jc w:val="both"/>
      </w:pPr>
      <w:r w:rsidRPr="002C1B15">
        <w:t xml:space="preserve">Рабочая программа учебного предмета «Музыка» для 5-7 классов направлена на </w:t>
      </w:r>
      <w:r w:rsidRPr="002C1B15">
        <w:rPr>
          <w:rStyle w:val="c3"/>
        </w:rPr>
        <w:t xml:space="preserve">формирование </w:t>
      </w:r>
      <w:r w:rsidRPr="002C1B15">
        <w:rPr>
          <w:rStyle w:val="c3"/>
          <w:b/>
          <w:i/>
        </w:rPr>
        <w:t>основ смыслового чтения и работы с текстом</w:t>
      </w:r>
      <w:r w:rsidRPr="002C1B15">
        <w:rPr>
          <w:rStyle w:val="c3"/>
          <w:i/>
        </w:rPr>
        <w:t xml:space="preserve"> </w:t>
      </w:r>
      <w:r w:rsidRPr="002C1B15">
        <w:rPr>
          <w:rStyle w:val="c3"/>
        </w:rPr>
        <w:t xml:space="preserve">через: </w:t>
      </w:r>
      <w:r w:rsidRPr="002C1B15">
        <w:rPr>
          <w:rStyle w:val="ff1"/>
        </w:rPr>
        <w:t>овладение различными видами и типами чтения</w:t>
      </w:r>
      <w:r w:rsidRPr="002C1B15">
        <w:t xml:space="preserve">,  </w:t>
      </w:r>
      <w:r w:rsidRPr="002C1B15">
        <w:rPr>
          <w:rStyle w:val="ff1"/>
        </w:rPr>
        <w:t>приемами и правилами эффективного слушания устной монологической речи и речи в ситуации диалога; осваивание различных приёмов работы с учебной книгой и другими информационными источниками, анализ и осмысление текста учебно-познавательных и учебно-практических задач.</w:t>
      </w:r>
    </w:p>
    <w:p w:rsidR="00FA1D5D" w:rsidRPr="002C1B15" w:rsidRDefault="00FA1D5D" w:rsidP="006B3C5F">
      <w:pPr>
        <w:ind w:firstLine="708"/>
        <w:jc w:val="both"/>
      </w:pPr>
      <w:r w:rsidRPr="002C1B15">
        <w:rPr>
          <w:b/>
        </w:rPr>
        <w:t>Логика структуры программы Сергеевой</w:t>
      </w:r>
      <w:r w:rsidRPr="002C1B15">
        <w:rPr>
          <w:b/>
          <w:lang w:val="en-US"/>
        </w:rPr>
        <w:t> </w:t>
      </w:r>
      <w:r w:rsidRPr="002C1B15">
        <w:rPr>
          <w:b/>
        </w:rPr>
        <w:t>Г.П., Критской Е.Д. «Музыка 5-7</w:t>
      </w:r>
      <w:r w:rsidRPr="002C1B15">
        <w:rPr>
          <w:b/>
          <w:lang w:val="en-US"/>
        </w:rPr>
        <w:t> </w:t>
      </w:r>
      <w:r w:rsidRPr="002C1B15">
        <w:rPr>
          <w:b/>
        </w:rPr>
        <w:t>класс»</w:t>
      </w:r>
      <w:r w:rsidRPr="002C1B15">
        <w:t xml:space="preserve"> разворачивается следующим образом:</w:t>
      </w:r>
    </w:p>
    <w:p w:rsidR="00FA1D5D" w:rsidRPr="002C1B15" w:rsidRDefault="00FA1D5D" w:rsidP="00FA1D5D">
      <w:pPr>
        <w:tabs>
          <w:tab w:val="num" w:pos="1260"/>
        </w:tabs>
        <w:jc w:val="both"/>
        <w:rPr>
          <w:i/>
          <w:iCs/>
        </w:rPr>
      </w:pPr>
      <w:r w:rsidRPr="002C1B15">
        <w:t xml:space="preserve">В 5 классе рассматриваются разнообразные явления музыкального искусства в их взаимодействии с художественными образами других искусств – литературы, изобразительного искусства, театра, кино. </w:t>
      </w:r>
    </w:p>
    <w:p w:rsidR="00FA1D5D" w:rsidRPr="002C1B15" w:rsidRDefault="00FA1D5D" w:rsidP="00FA1D5D">
      <w:pPr>
        <w:tabs>
          <w:tab w:val="num" w:pos="1260"/>
        </w:tabs>
        <w:jc w:val="both"/>
        <w:rPr>
          <w:iCs/>
        </w:rPr>
      </w:pPr>
      <w:r w:rsidRPr="002C1B15">
        <w:t xml:space="preserve">В 6 классе рассматривается многообразие музыкальных образов, запечатленных в жанрах вокальной, инструментальной и инструментально-симфонической музыки. </w:t>
      </w:r>
    </w:p>
    <w:p w:rsidR="00FA1D5D" w:rsidRPr="002C1B15" w:rsidRDefault="00FA1D5D" w:rsidP="00FA1D5D">
      <w:pPr>
        <w:tabs>
          <w:tab w:val="num" w:pos="1260"/>
        </w:tabs>
        <w:jc w:val="both"/>
      </w:pPr>
      <w:r w:rsidRPr="002C1B15">
        <w:lastRenderedPageBreak/>
        <w:t xml:space="preserve">В 7 классе предметом рассмотрения являются вечные темы классической музыки и их претворение в произведениях различных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 опере, балете, мюзикле, рок-опере, симфонии, инструментальном концерте, сюите и др. </w:t>
      </w:r>
    </w:p>
    <w:p w:rsidR="00FA1D5D" w:rsidRPr="002C1B15" w:rsidRDefault="00FA1D5D" w:rsidP="006B3C5F">
      <w:pPr>
        <w:ind w:left="708"/>
        <w:jc w:val="both"/>
      </w:pPr>
      <w:r w:rsidRPr="002C1B15">
        <w:rPr>
          <w:b/>
        </w:rPr>
        <w:t>Место учебного предмета «Музыка» в междисциплинарных программах.</w:t>
      </w:r>
    </w:p>
    <w:p w:rsidR="00FA1D5D" w:rsidRPr="002C1B15" w:rsidRDefault="00FA1D5D" w:rsidP="006B3C5F">
      <w:pPr>
        <w:ind w:firstLine="709"/>
        <w:jc w:val="both"/>
      </w:pPr>
      <w:r w:rsidRPr="002C1B15">
        <w:t xml:space="preserve">Рабочая программа учебного предмета «Музыка» для 5-7 классов реализует следующие положения </w:t>
      </w:r>
      <w:r w:rsidRPr="002C1B15">
        <w:rPr>
          <w:b/>
          <w:i/>
        </w:rPr>
        <w:t>Программы воспитания и социализации школьников</w:t>
      </w:r>
      <w:r w:rsidRPr="002C1B15">
        <w:rPr>
          <w:b/>
        </w:rPr>
        <w:t xml:space="preserve"> ОУ</w:t>
      </w:r>
      <w:r w:rsidRPr="002C1B15">
        <w:t>:</w:t>
      </w:r>
      <w:r w:rsidR="006B3C5F" w:rsidRPr="002C1B15">
        <w:t xml:space="preserve"> </w:t>
      </w:r>
      <w:r w:rsidRPr="002C1B15">
        <w:rPr>
          <w:bCs/>
        </w:rPr>
        <w:t>воспитание ценностного отношения к прекрасному, формирование основ эстетической культуры через формирование пре</w:t>
      </w:r>
      <w:r w:rsidRPr="002C1B15">
        <w:t xml:space="preserve">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и народными художественными промыслами; </w:t>
      </w:r>
      <w:r w:rsidRPr="002C1B15">
        <w:rPr>
          <w:bCs/>
        </w:rPr>
        <w:t>формирование основ эстетической культуры через</w:t>
      </w:r>
      <w:r w:rsidR="006B3C5F" w:rsidRPr="002C1B15">
        <w:rPr>
          <w:bCs/>
        </w:rPr>
        <w:t xml:space="preserve"> </w:t>
      </w:r>
      <w:r w:rsidRPr="002C1B15">
        <w:t>опыт самореализации в различных видах творческой деятельности, развивают умения выражать себя в доступных видах и формах художественного творчества; через участие в проведении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D6D2A" w:rsidRPr="002C1B15" w:rsidRDefault="009658B9" w:rsidP="006B3C5F">
      <w:pPr>
        <w:tabs>
          <w:tab w:val="left" w:pos="1134"/>
        </w:tabs>
        <w:ind w:firstLine="709"/>
        <w:jc w:val="both"/>
      </w:pPr>
      <w:r w:rsidRPr="002C1B15">
        <w:t xml:space="preserve">Рабочая программа учебного предмета «Музыка» для 5-7 классов направлена на </w:t>
      </w:r>
    </w:p>
    <w:p w:rsidR="00394FD8" w:rsidRPr="002C1B15" w:rsidRDefault="00DD6D2A" w:rsidP="006B3C5F">
      <w:pPr>
        <w:tabs>
          <w:tab w:val="left" w:pos="1134"/>
        </w:tabs>
        <w:ind w:firstLine="709"/>
        <w:jc w:val="both"/>
        <w:rPr>
          <w:color w:val="FF0000"/>
        </w:rPr>
      </w:pPr>
      <w:r w:rsidRPr="002C1B15">
        <w:t xml:space="preserve">- </w:t>
      </w:r>
      <w:r w:rsidR="00394FD8" w:rsidRPr="002C1B15">
        <w:rPr>
          <w:rStyle w:val="c3"/>
          <w:i/>
        </w:rPr>
        <w:t>формировани</w:t>
      </w:r>
      <w:r w:rsidR="009658B9" w:rsidRPr="002C1B15">
        <w:rPr>
          <w:rStyle w:val="c3"/>
          <w:i/>
        </w:rPr>
        <w:t>е</w:t>
      </w:r>
      <w:r w:rsidR="00394FD8" w:rsidRPr="002C1B15">
        <w:rPr>
          <w:rStyle w:val="c3"/>
          <w:i/>
        </w:rPr>
        <w:t xml:space="preserve"> универсальных учебных действий (УУД)</w:t>
      </w:r>
      <w:r w:rsidR="009658B9" w:rsidRPr="002C1B15">
        <w:rPr>
          <w:rStyle w:val="c3"/>
        </w:rPr>
        <w:t xml:space="preserve"> через следующие виды деятельности: </w:t>
      </w:r>
      <w:r w:rsidR="009658B9" w:rsidRPr="002C1B15">
        <w:rPr>
          <w:bCs/>
          <w:shd w:val="clear" w:color="auto" w:fill="FFFFFF"/>
        </w:rPr>
        <w:t>слушание музыки, пение, инструментальное музицирование, музыкально-пластическое движение</w:t>
      </w:r>
      <w:r w:rsidR="000C383D" w:rsidRPr="002C1B15">
        <w:rPr>
          <w:bCs/>
          <w:shd w:val="clear" w:color="auto" w:fill="FFFFFF"/>
        </w:rPr>
        <w:t>,</w:t>
      </w:r>
      <w:r w:rsidR="009658B9" w:rsidRPr="002C1B15">
        <w:rPr>
          <w:bCs/>
          <w:shd w:val="clear" w:color="auto" w:fill="FFFFFF"/>
        </w:rPr>
        <w:t xml:space="preserve"> драматизаци</w:t>
      </w:r>
      <w:r w:rsidR="000C383D" w:rsidRPr="002C1B15">
        <w:rPr>
          <w:bCs/>
          <w:shd w:val="clear" w:color="auto" w:fill="FFFFFF"/>
        </w:rPr>
        <w:t>я</w:t>
      </w:r>
      <w:r w:rsidR="009658B9" w:rsidRPr="002C1B15">
        <w:rPr>
          <w:bCs/>
          <w:shd w:val="clear" w:color="auto" w:fill="FFFFFF"/>
        </w:rPr>
        <w:t xml:space="preserve"> музыкальных произведений,  музыкально-творческая практика с применением информационно-коммуникационных технологий</w:t>
      </w:r>
      <w:r w:rsidRPr="002C1B15">
        <w:rPr>
          <w:bCs/>
          <w:shd w:val="clear" w:color="auto" w:fill="FFFFFF"/>
        </w:rPr>
        <w:t>;</w:t>
      </w:r>
    </w:p>
    <w:p w:rsidR="00FA1D5D" w:rsidRPr="002C1B15" w:rsidRDefault="00DD6D2A" w:rsidP="006B3C5F">
      <w:pPr>
        <w:ind w:firstLine="709"/>
        <w:jc w:val="both"/>
        <w:rPr>
          <w:iCs/>
        </w:rPr>
      </w:pPr>
      <w:r w:rsidRPr="002C1B15">
        <w:t xml:space="preserve">- </w:t>
      </w:r>
      <w:r w:rsidR="00FA1D5D" w:rsidRPr="002C1B15">
        <w:rPr>
          <w:i/>
        </w:rPr>
        <w:t>формирование ИКТ-компетентности</w:t>
      </w:r>
      <w:r w:rsidR="00FA1D5D" w:rsidRPr="002C1B15">
        <w:t xml:space="preserve"> через с</w:t>
      </w:r>
      <w:r w:rsidR="00FA1D5D" w:rsidRPr="002C1B15">
        <w:rPr>
          <w:bCs/>
        </w:rPr>
        <w:t>оздание музыкальных и звуковых сообщений с использованием</w:t>
      </w:r>
      <w:r w:rsidR="006B3C5F" w:rsidRPr="002C1B15">
        <w:rPr>
          <w:bCs/>
        </w:rPr>
        <w:t xml:space="preserve"> </w:t>
      </w:r>
      <w:r w:rsidR="00FA1D5D" w:rsidRPr="002C1B15">
        <w:rPr>
          <w:bCs/>
        </w:rPr>
        <w:t>зв</w:t>
      </w:r>
      <w:r w:rsidR="00FA1D5D" w:rsidRPr="002C1B15">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00FA1D5D" w:rsidRPr="002C1B15">
        <w:rPr>
          <w:iCs/>
        </w:rPr>
        <w:t>спользованием возможности ИКТ в творческой деятельности, связанной с искусством.</w:t>
      </w:r>
    </w:p>
    <w:p w:rsidR="00FA1D5D" w:rsidRPr="002C1B15" w:rsidRDefault="00DD6D2A" w:rsidP="006B3C5F">
      <w:pPr>
        <w:tabs>
          <w:tab w:val="left" w:pos="1080"/>
        </w:tabs>
        <w:ind w:firstLine="709"/>
        <w:jc w:val="both"/>
      </w:pPr>
      <w:r w:rsidRPr="002C1B15">
        <w:t xml:space="preserve">- </w:t>
      </w:r>
      <w:r w:rsidR="00FA1D5D" w:rsidRPr="002C1B15">
        <w:rPr>
          <w:i/>
        </w:rPr>
        <w:t>формирование культуры, здорового и безопасного образа жизни</w:t>
      </w:r>
      <w:r w:rsidR="00FA1D5D" w:rsidRPr="002C1B15">
        <w:t xml:space="preserve"> через осознанное использование обучающимися на уроках здоровьесберегающих музыкальных технологий, к которым относятся </w:t>
      </w:r>
      <w:r w:rsidR="006B3C5F" w:rsidRPr="002C1B15">
        <w:t xml:space="preserve">дыхательная гимнастика, </w:t>
      </w:r>
      <w:r w:rsidR="00FA1D5D" w:rsidRPr="002C1B15">
        <w:t xml:space="preserve">вокалотерапия, тонирование, ритмотерапия, релаксация. </w:t>
      </w:r>
    </w:p>
    <w:p w:rsidR="00FA1D5D" w:rsidRPr="002C1B15" w:rsidRDefault="00DD6D2A" w:rsidP="006B3C5F">
      <w:pPr>
        <w:ind w:firstLine="709"/>
        <w:jc w:val="both"/>
      </w:pPr>
      <w:r w:rsidRPr="002C1B15">
        <w:rPr>
          <w:i/>
        </w:rPr>
        <w:t xml:space="preserve">- </w:t>
      </w:r>
      <w:r w:rsidR="00FA1D5D" w:rsidRPr="002C1B15">
        <w:rPr>
          <w:i/>
        </w:rPr>
        <w:t xml:space="preserve">формирование проектно-исследовательской деятельности </w:t>
      </w:r>
      <w:r w:rsidR="00FA1D5D" w:rsidRPr="002C1B15">
        <w:t>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спектакля, музыка для школьной дискотеки, мой музыкальный портрет моя музыкальная коллекция и т.д.</w:t>
      </w:r>
    </w:p>
    <w:p w:rsidR="00D44011" w:rsidRPr="002C1B15" w:rsidRDefault="00DD6D2A" w:rsidP="006B3C5F">
      <w:pPr>
        <w:ind w:firstLine="709"/>
        <w:jc w:val="both"/>
        <w:rPr>
          <w:rStyle w:val="ff1"/>
        </w:rPr>
      </w:pPr>
      <w:r w:rsidRPr="002C1B15">
        <w:t xml:space="preserve">- </w:t>
      </w:r>
      <w:r w:rsidR="00394FD8" w:rsidRPr="002C1B15">
        <w:rPr>
          <w:rStyle w:val="c3"/>
          <w:i/>
        </w:rPr>
        <w:t>основ смыслового чтения и работы с текстом</w:t>
      </w:r>
      <w:r w:rsidR="00D44011" w:rsidRPr="002C1B15">
        <w:rPr>
          <w:rStyle w:val="c3"/>
          <w:i/>
        </w:rPr>
        <w:t xml:space="preserve"> </w:t>
      </w:r>
      <w:r w:rsidR="00D44011" w:rsidRPr="002C1B15">
        <w:rPr>
          <w:rStyle w:val="c3"/>
        </w:rPr>
        <w:t>через</w:t>
      </w:r>
      <w:r w:rsidR="00CA6817" w:rsidRPr="002C1B15">
        <w:rPr>
          <w:rStyle w:val="c3"/>
        </w:rPr>
        <w:t xml:space="preserve">: </w:t>
      </w:r>
      <w:r w:rsidR="00D44011" w:rsidRPr="002C1B15">
        <w:rPr>
          <w:rStyle w:val="ff1"/>
        </w:rPr>
        <w:t>овладение различными видами и типами чтения</w:t>
      </w:r>
      <w:r w:rsidR="00D44011" w:rsidRPr="002C1B15">
        <w:t xml:space="preserve">, </w:t>
      </w:r>
      <w:r w:rsidR="00CA6817" w:rsidRPr="002C1B15">
        <w:t xml:space="preserve"> </w:t>
      </w:r>
      <w:r w:rsidR="00CA6817" w:rsidRPr="002C1B15">
        <w:rPr>
          <w:rStyle w:val="ff1"/>
        </w:rPr>
        <w:t xml:space="preserve">приемами и правилами эффективного слушания устной монологической речи и речи в ситуации диалога; </w:t>
      </w:r>
      <w:r w:rsidR="00D44011" w:rsidRPr="002C1B15">
        <w:rPr>
          <w:rStyle w:val="ff1"/>
        </w:rPr>
        <w:t>осваивание различных приёмов работы с учебной книгой и другими информационными источниками,</w:t>
      </w:r>
      <w:r w:rsidR="00CA6817" w:rsidRPr="002C1B15">
        <w:rPr>
          <w:rStyle w:val="ff1"/>
        </w:rPr>
        <w:t xml:space="preserve"> а</w:t>
      </w:r>
      <w:r w:rsidR="00D44011" w:rsidRPr="002C1B15">
        <w:rPr>
          <w:rStyle w:val="ff1"/>
        </w:rPr>
        <w:t>нализ и осмысл</w:t>
      </w:r>
      <w:r w:rsidR="00CA6817" w:rsidRPr="002C1B15">
        <w:rPr>
          <w:rStyle w:val="ff1"/>
        </w:rPr>
        <w:t>ение</w:t>
      </w:r>
      <w:r w:rsidR="00D44011" w:rsidRPr="002C1B15">
        <w:rPr>
          <w:rStyle w:val="ff1"/>
        </w:rPr>
        <w:t xml:space="preserve"> текст</w:t>
      </w:r>
      <w:r w:rsidR="00CA6817" w:rsidRPr="002C1B15">
        <w:rPr>
          <w:rStyle w:val="ff1"/>
        </w:rPr>
        <w:t>а</w:t>
      </w:r>
      <w:r w:rsidR="00D44011" w:rsidRPr="002C1B15">
        <w:rPr>
          <w:rStyle w:val="ff1"/>
        </w:rPr>
        <w:t xml:space="preserve"> учебно-познавательных и учебно-практических задач</w:t>
      </w:r>
      <w:r w:rsidR="00CA6817" w:rsidRPr="002C1B15">
        <w:rPr>
          <w:rStyle w:val="ff1"/>
        </w:rPr>
        <w:t>.</w:t>
      </w:r>
    </w:p>
    <w:p w:rsidR="00DD6D2A" w:rsidRPr="002C1B15" w:rsidRDefault="00DD6D2A" w:rsidP="006B3C5F">
      <w:pPr>
        <w:ind w:firstLine="709"/>
        <w:jc w:val="both"/>
      </w:pPr>
    </w:p>
    <w:p w:rsidR="00430335" w:rsidRPr="002C1B15" w:rsidRDefault="00FA1D5D" w:rsidP="00DD6D2A">
      <w:pPr>
        <w:pStyle w:val="a3"/>
        <w:numPr>
          <w:ilvl w:val="0"/>
          <w:numId w:val="13"/>
        </w:numPr>
        <w:jc w:val="center"/>
        <w:rPr>
          <w:i/>
        </w:rPr>
      </w:pPr>
      <w:r w:rsidRPr="002C1B15">
        <w:rPr>
          <w:b/>
        </w:rPr>
        <w:t>Общая характеристика учебного предмета</w:t>
      </w:r>
    </w:p>
    <w:p w:rsidR="00430335" w:rsidRPr="002C1B15" w:rsidRDefault="00430335" w:rsidP="00DD6D2A">
      <w:pPr>
        <w:ind w:firstLine="644"/>
        <w:jc w:val="both"/>
        <w:rPr>
          <w:color w:val="FF0000"/>
        </w:rPr>
      </w:pPr>
      <w:r w:rsidRPr="002C1B15">
        <w:t>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 традиции и инновации» реализуются параллельно через изучение в 5-7 классах.</w:t>
      </w:r>
      <w:r w:rsidR="00775928" w:rsidRPr="002C1B15">
        <w:t xml:space="preserve">  </w:t>
      </w:r>
      <w:r w:rsidRPr="002C1B15">
        <w:t xml:space="preserve"> </w:t>
      </w:r>
      <w:r w:rsidR="00D3111D" w:rsidRPr="002C1B15">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w:t>
      </w:r>
      <w:r w:rsidR="00B378D3" w:rsidRPr="002C1B15">
        <w:t xml:space="preserve"> </w:t>
      </w:r>
      <w:r w:rsidR="00D3111D" w:rsidRPr="002C1B15">
        <w:t>(фольклор, музыка религиозной традиции,</w:t>
      </w:r>
      <w:r w:rsidR="003B1BEC" w:rsidRPr="002C1B15">
        <w:t xml:space="preserve"> </w:t>
      </w:r>
      <w:r w:rsidR="00D3111D" w:rsidRPr="002C1B15">
        <w:t>золотой фонд классической музыки, сочинения современных композиторов) в их взаимодействии с произведениями других видов искусств</w:t>
      </w:r>
      <w:r w:rsidR="00B33847" w:rsidRPr="002C1B15">
        <w:t>а</w:t>
      </w:r>
      <w:r w:rsidR="00D3111D" w:rsidRPr="002C1B15">
        <w:t>.</w:t>
      </w:r>
      <w:r w:rsidR="00DA64EF" w:rsidRPr="002C1B15">
        <w:t xml:space="preserve">    </w:t>
      </w:r>
      <w:r w:rsidR="00E86D0E" w:rsidRPr="002C1B15">
        <w:t xml:space="preserve">В качестве приоритетных в данной программе выдвигаются следующие задачи и </w:t>
      </w:r>
      <w:r w:rsidR="00C24356" w:rsidRPr="002C1B15">
        <w:t>направления: -</w:t>
      </w:r>
      <w:r w:rsidR="00E86D0E" w:rsidRPr="002C1B15">
        <w:t xml:space="preserve"> приобщение к музыке как  к эмоциональному, нравственно-эстетическому феномену,</w:t>
      </w:r>
      <w:r w:rsidR="00C24356" w:rsidRPr="002C1B15">
        <w:t xml:space="preserve"> </w:t>
      </w:r>
      <w:r w:rsidR="00E86D0E" w:rsidRPr="002C1B15">
        <w:t xml:space="preserve">осознание через музыку </w:t>
      </w:r>
      <w:r w:rsidR="00C24356" w:rsidRPr="002C1B15">
        <w:t>жизненных явлений, овладение культурой отношения к миру, запечатлённого в произведениях искусства,</w:t>
      </w:r>
      <w:r w:rsidR="00DA64EF" w:rsidRPr="002C1B15">
        <w:t xml:space="preserve"> </w:t>
      </w:r>
      <w:r w:rsidR="00C24356" w:rsidRPr="002C1B15">
        <w:t>раскрывающих духовный опыт поколений; - воспитание потребности</w:t>
      </w:r>
      <w:r w:rsidR="00DA64EF" w:rsidRPr="002C1B15">
        <w:t xml:space="preserve"> </w:t>
      </w:r>
      <w:r w:rsidR="00C24356" w:rsidRPr="002C1B15">
        <w:t>в общении с музыкальным искусством</w:t>
      </w:r>
      <w:r w:rsidR="00D44CDD" w:rsidRPr="002C1B15">
        <w:t xml:space="preserve"> своего народа и </w:t>
      </w:r>
      <w:r w:rsidR="00D44CDD" w:rsidRPr="002C1B15">
        <w:lastRenderedPageBreak/>
        <w:t>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 - освоение жанрового</w:t>
      </w:r>
      <w:r w:rsidR="00AE1716" w:rsidRPr="002C1B15">
        <w:t xml:space="preserve"> </w:t>
      </w:r>
      <w:r w:rsidR="00D44CDD" w:rsidRPr="002C1B15">
        <w:t>и стилевого многообразия музыкального искусства</w:t>
      </w:r>
      <w:r w:rsidR="00AE1716" w:rsidRPr="002C1B15">
        <w:t>, специфики его выразительных средств и музыкального языка, интонационно-образной природы и взаимосвязи с различными видами искусства и жизнью; - овладение художественно- практическими умениями</w:t>
      </w:r>
      <w:r w:rsidR="00DA64EF" w:rsidRPr="002C1B15">
        <w:t xml:space="preserve">  </w:t>
      </w:r>
      <w:r w:rsidR="00AE1716" w:rsidRPr="002C1B15">
        <w:t>и навыками в разнообразных видах музыкально-творческой деятельности (слушании</w:t>
      </w:r>
      <w:r w:rsidR="00775928" w:rsidRPr="002C1B15">
        <w:t xml:space="preserve"> музыки и пении</w:t>
      </w:r>
      <w:r w:rsidR="00AE1716" w:rsidRPr="002C1B15">
        <w:t>,</w:t>
      </w:r>
      <w:r w:rsidR="00DA64EF" w:rsidRPr="002C1B15">
        <w:t xml:space="preserve"> </w:t>
      </w:r>
      <w:r w:rsidR="00775928" w:rsidRPr="002C1B15">
        <w:t xml:space="preserve">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информационнно-коммуникационных технологий).   Методологическим </w:t>
      </w:r>
      <w:r w:rsidR="00DA64EF" w:rsidRPr="002C1B15">
        <w:t xml:space="preserve"> </w:t>
      </w:r>
      <w:r w:rsidR="00775928" w:rsidRPr="002C1B15">
        <w:t>основанием денной программы служат</w:t>
      </w:r>
      <w:r w:rsidR="003351B7" w:rsidRPr="002C1B15">
        <w:t xml:space="preserve"> современные научные исследования, в которых </w:t>
      </w:r>
      <w:r w:rsidR="00DA64EF" w:rsidRPr="002C1B15">
        <w:t xml:space="preserve"> </w:t>
      </w:r>
      <w:r w:rsidR="003351B7" w:rsidRPr="002C1B15">
        <w:t>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ребёнка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w:t>
      </w:r>
      <w:r w:rsidR="00F200B3" w:rsidRPr="002C1B15">
        <w:t>оспитание любви к своей</w:t>
      </w:r>
      <w:r w:rsidR="003351B7" w:rsidRPr="002C1B15">
        <w:t xml:space="preserve"> культуре, своему народу и настроенности на восприятие </w:t>
      </w:r>
      <w:r w:rsidR="00F200B3" w:rsidRPr="002C1B15">
        <w:t>иных культур обеспечивает осознание ценностей культуры народов России и мира, развитие самосознания ребёнка.   Основными методологическими принципами программы являются: принцип увлечённости; принцип триединства деятельности композитора-исполнителя-слушателя; принцип</w:t>
      </w:r>
      <w:r w:rsidR="00DA64EF" w:rsidRPr="002C1B15">
        <w:t xml:space="preserve"> </w:t>
      </w:r>
      <w:r w:rsidR="00F200B3" w:rsidRPr="002C1B15">
        <w:t>«тождества и контраста», сходства и различия ; принцип  интонационности ; принцип диалога культур.</w:t>
      </w:r>
      <w:r w:rsidR="00DA64EF" w:rsidRPr="002C1B15">
        <w:t xml:space="preserve"> </w:t>
      </w:r>
      <w:r w:rsidR="00F200B3" w:rsidRPr="002C1B15">
        <w:t xml:space="preserve">В целом </w:t>
      </w:r>
      <w:r w:rsidR="00DA64EF" w:rsidRPr="002C1B15">
        <w:t xml:space="preserve"> </w:t>
      </w:r>
      <w:r w:rsidR="00F200B3" w:rsidRPr="002C1B15">
        <w:t xml:space="preserve">все принципы ориентируют </w:t>
      </w:r>
      <w:r w:rsidR="00233785" w:rsidRPr="002C1B15">
        <w:t>музыкальное образование на социа</w:t>
      </w:r>
      <w:r w:rsidR="00F200B3" w:rsidRPr="002C1B15">
        <w:t xml:space="preserve">лизацию учащихся, </w:t>
      </w:r>
      <w:r w:rsidR="00DA64EF" w:rsidRPr="002C1B15">
        <w:t xml:space="preserve"> </w:t>
      </w:r>
      <w:r w:rsidR="00233785" w:rsidRPr="002C1B15">
        <w:t>формирование ценностных ориентаций, эмоционально-эстетического отношения к искусству и жизни.</w:t>
      </w:r>
      <w:r w:rsidR="00DA64EF" w:rsidRPr="002C1B15">
        <w:t xml:space="preserve">                                                                                                                                                                 </w:t>
      </w:r>
      <w:r w:rsidR="00E86D0E" w:rsidRPr="002C1B15">
        <w:t xml:space="preserve">            </w:t>
      </w:r>
    </w:p>
    <w:p w:rsidR="00430335" w:rsidRPr="002C1B15" w:rsidRDefault="00430335" w:rsidP="00DD6D2A">
      <w:pPr>
        <w:ind w:firstLine="644"/>
        <w:jc w:val="both"/>
      </w:pPr>
      <w:r w:rsidRPr="002C1B15">
        <w:t>Основные виды деятельности обучающихся: хоровое, ансамблевое и сольное пение, пластическое интонирование и музыкально-ритмические движения, различного рода импровизации</w:t>
      </w:r>
      <w:r w:rsidR="00B378D3" w:rsidRPr="002C1B15">
        <w:t xml:space="preserve"> (вокальные,речевые,ритмические,инструментальные,пластические</w:t>
      </w:r>
      <w:r w:rsidR="003B1BEC" w:rsidRPr="002C1B15">
        <w:t>,х</w:t>
      </w:r>
      <w:r w:rsidR="00B378D3" w:rsidRPr="002C1B15">
        <w:t>удожественные)</w:t>
      </w:r>
      <w:r w:rsidR="003B1BEC" w:rsidRPr="002C1B15">
        <w:t>,</w:t>
      </w:r>
      <w:r w:rsidR="000C42AA" w:rsidRPr="002C1B15">
        <w:t xml:space="preserve"> инсценирование </w:t>
      </w:r>
      <w:r w:rsidRPr="002C1B15">
        <w:t>песен, фольклорных образцов музыкального искусства</w:t>
      </w:r>
      <w:r w:rsidR="003B1BEC" w:rsidRPr="002C1B15">
        <w:t>, сюжетов музыкальный пьес программного характера, освоение элементов музыкальной грамоты как средства фиксации музыкальной речи</w:t>
      </w:r>
      <w:r w:rsidRPr="002C1B15">
        <w:t>.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DD6D2A" w:rsidRPr="002C1B15" w:rsidRDefault="00DD6D2A" w:rsidP="00DD6D2A">
      <w:pPr>
        <w:ind w:firstLine="644"/>
        <w:jc w:val="both"/>
      </w:pPr>
    </w:p>
    <w:p w:rsidR="009D5974" w:rsidRPr="002C1B15" w:rsidRDefault="00DD6D2A" w:rsidP="00DD6D2A">
      <w:pPr>
        <w:pStyle w:val="a3"/>
        <w:numPr>
          <w:ilvl w:val="0"/>
          <w:numId w:val="13"/>
        </w:numPr>
        <w:tabs>
          <w:tab w:val="left" w:pos="993"/>
        </w:tabs>
        <w:spacing w:line="276" w:lineRule="auto"/>
        <w:jc w:val="center"/>
        <w:rPr>
          <w:b/>
        </w:rPr>
      </w:pPr>
      <w:r w:rsidRPr="002C1B15">
        <w:rPr>
          <w:b/>
          <w:bCs/>
        </w:rPr>
        <w:t>Описание м</w:t>
      </w:r>
      <w:r w:rsidR="009D5974" w:rsidRPr="002C1B15">
        <w:rPr>
          <w:b/>
          <w:bCs/>
        </w:rPr>
        <w:t>ест</w:t>
      </w:r>
      <w:r w:rsidRPr="002C1B15">
        <w:rPr>
          <w:b/>
          <w:bCs/>
        </w:rPr>
        <w:t>а</w:t>
      </w:r>
      <w:r w:rsidR="009D5974" w:rsidRPr="002C1B15">
        <w:rPr>
          <w:b/>
          <w:bCs/>
        </w:rPr>
        <w:t xml:space="preserve"> учебного предмета «Музыка» в учебном плане</w:t>
      </w:r>
    </w:p>
    <w:p w:rsidR="00FA1D5D" w:rsidRPr="002C1B15" w:rsidRDefault="00FA1D5D" w:rsidP="00DD6D2A">
      <w:pPr>
        <w:ind w:firstLine="644"/>
        <w:jc w:val="both"/>
      </w:pPr>
      <w:r w:rsidRPr="002C1B15">
        <w:t>Рабочая программа учебного предмета «Музыка» для 5-7 классов составлена в соответствии с количеством часов, указанным в учебном плане ОУ ООО. Предмет изучается в 5-7 классах в объеме не менее 10</w:t>
      </w:r>
      <w:r w:rsidR="00FD3B60" w:rsidRPr="002C1B15">
        <w:t>5</w:t>
      </w:r>
      <w:r w:rsidRPr="002C1B15">
        <w:t xml:space="preserve"> часов (по </w:t>
      </w:r>
      <w:r w:rsidR="00FD3B60" w:rsidRPr="002C1B15">
        <w:t>35</w:t>
      </w:r>
      <w:r w:rsidRPr="002C1B15">
        <w:t xml:space="preserve"> час</w:t>
      </w:r>
      <w:r w:rsidR="009D5974" w:rsidRPr="002C1B15">
        <w:t>ов в каждом классе</w:t>
      </w:r>
      <w:r w:rsidRPr="002C1B15">
        <w:t>)</w:t>
      </w:r>
      <w:r w:rsidR="00862E9B" w:rsidRPr="002C1B15">
        <w:rPr>
          <w:rStyle w:val="aa"/>
        </w:rPr>
        <w:footnoteReference w:id="2"/>
      </w:r>
      <w:r w:rsidRPr="002C1B15">
        <w:t>.</w:t>
      </w:r>
    </w:p>
    <w:p w:rsidR="00CA36DF" w:rsidRPr="002C1B15" w:rsidRDefault="00CA36DF" w:rsidP="00CA36DF">
      <w:pPr>
        <w:ind w:firstLine="720"/>
        <w:jc w:val="both"/>
        <w:rPr>
          <w:rFonts w:eastAsia="Calibri"/>
        </w:rPr>
      </w:pPr>
      <w:r w:rsidRPr="002C1B15">
        <w:rPr>
          <w:b/>
        </w:rPr>
        <w:t xml:space="preserve">Срок реализации программы </w:t>
      </w:r>
      <w:r w:rsidRPr="002C1B15">
        <w:t>– 3 года, с 5 по 7класс</w:t>
      </w:r>
      <w:r w:rsidRPr="002C1B15">
        <w:rPr>
          <w:rFonts w:eastAsia="Calibri"/>
        </w:rPr>
        <w:t xml:space="preserve"> </w:t>
      </w:r>
    </w:p>
    <w:p w:rsidR="00FA1D5D" w:rsidRPr="002C1B15" w:rsidRDefault="00FA1D5D" w:rsidP="00FA1D5D">
      <w:pPr>
        <w:jc w:val="both"/>
        <w:rPr>
          <w:i/>
        </w:rPr>
      </w:pPr>
    </w:p>
    <w:p w:rsidR="00FA1D5D" w:rsidRPr="002C1B15" w:rsidRDefault="00FA1D5D" w:rsidP="00DD6D2A">
      <w:pPr>
        <w:pStyle w:val="a3"/>
        <w:numPr>
          <w:ilvl w:val="0"/>
          <w:numId w:val="13"/>
        </w:numPr>
        <w:jc w:val="center"/>
        <w:rPr>
          <w:b/>
          <w:spacing w:val="-4"/>
        </w:rPr>
      </w:pPr>
      <w:r w:rsidRPr="002C1B15">
        <w:rPr>
          <w:b/>
        </w:rPr>
        <w:t>Личностные, метапредметные и предметные результаты освоения учебного предмета</w:t>
      </w:r>
    </w:p>
    <w:p w:rsidR="00862E9B" w:rsidRPr="002C1B15" w:rsidRDefault="00862E9B" w:rsidP="00862E9B">
      <w:pPr>
        <w:jc w:val="both"/>
        <w:rPr>
          <w:i/>
        </w:rPr>
      </w:pPr>
      <w:r w:rsidRPr="002C1B15">
        <w:rPr>
          <w:i/>
        </w:rPr>
        <w:t>Личностные результаты обучения, формируемые на учебном предмете «Музыка»</w:t>
      </w:r>
    </w:p>
    <w:p w:rsidR="00862E9B" w:rsidRPr="002C1B15" w:rsidRDefault="00862E9B" w:rsidP="00862E9B">
      <w:pPr>
        <w:jc w:val="both"/>
      </w:pPr>
      <w:r w:rsidRPr="002C1B15">
        <w:t>У обучающегося будут сформированы:</w:t>
      </w:r>
    </w:p>
    <w:p w:rsidR="00862E9B" w:rsidRPr="002C1B15" w:rsidRDefault="00862E9B" w:rsidP="00862E9B">
      <w:pPr>
        <w:tabs>
          <w:tab w:val="left" w:pos="1134"/>
        </w:tabs>
        <w:jc w:val="both"/>
      </w:pPr>
      <w:r w:rsidRPr="002C1B15">
        <w:t xml:space="preserve">знание государственной символики (герб, флаг, гимн), </w:t>
      </w:r>
    </w:p>
    <w:p w:rsidR="00862E9B" w:rsidRPr="002C1B15" w:rsidRDefault="00862E9B" w:rsidP="00862E9B">
      <w:pPr>
        <w:tabs>
          <w:tab w:val="left" w:pos="1134"/>
        </w:tabs>
        <w:jc w:val="both"/>
      </w:pPr>
      <w:r w:rsidRPr="002C1B15">
        <w:t>освоение национальных ценностей, традиций, культуры, знание о народах и этнических группах России;</w:t>
      </w:r>
    </w:p>
    <w:p w:rsidR="00862E9B" w:rsidRPr="002C1B15" w:rsidRDefault="00862E9B" w:rsidP="00862E9B">
      <w:pPr>
        <w:tabs>
          <w:tab w:val="left" w:pos="1134"/>
        </w:tabs>
        <w:jc w:val="both"/>
      </w:pPr>
      <w:r w:rsidRPr="002C1B15">
        <w:t>освоение общекультурного наследия России и общемирового культурного наследия;</w:t>
      </w:r>
    </w:p>
    <w:p w:rsidR="00862E9B" w:rsidRPr="002C1B15" w:rsidRDefault="00862E9B" w:rsidP="00862E9B">
      <w:pPr>
        <w:tabs>
          <w:tab w:val="left" w:pos="1134"/>
        </w:tabs>
        <w:jc w:val="both"/>
      </w:pPr>
      <w:r w:rsidRPr="002C1B15">
        <w:t>уважение к культурным и историческим памятникам;</w:t>
      </w:r>
    </w:p>
    <w:p w:rsidR="00862E9B" w:rsidRPr="002C1B15" w:rsidRDefault="00862E9B" w:rsidP="00862E9B">
      <w:pPr>
        <w:tabs>
          <w:tab w:val="left" w:pos="1134"/>
        </w:tabs>
        <w:jc w:val="both"/>
        <w:rPr>
          <w:spacing w:val="-4"/>
        </w:rPr>
      </w:pPr>
      <w:r w:rsidRPr="002C1B15">
        <w:rPr>
          <w:spacing w:val="-4"/>
        </w:rPr>
        <w:t>потребность в самовыражении и самореализации, социальном признании;</w:t>
      </w:r>
    </w:p>
    <w:p w:rsidR="00862E9B" w:rsidRPr="002C1B15" w:rsidRDefault="00862E9B" w:rsidP="00862E9B">
      <w:pPr>
        <w:tabs>
          <w:tab w:val="left" w:pos="1134"/>
        </w:tabs>
        <w:jc w:val="both"/>
      </w:pPr>
      <w:r w:rsidRPr="002C1B15">
        <w:t>готовность и способность к участию в школьных и внешкольных мероприятиях.</w:t>
      </w:r>
    </w:p>
    <w:p w:rsidR="00862E9B" w:rsidRPr="002C1B15" w:rsidRDefault="00862E9B" w:rsidP="00862E9B">
      <w:pPr>
        <w:tabs>
          <w:tab w:val="left" w:pos="1134"/>
        </w:tabs>
        <w:jc w:val="both"/>
      </w:pPr>
      <w:r w:rsidRPr="002C1B15">
        <w:rPr>
          <w:iCs/>
        </w:rPr>
        <w:t>Выпускник получит возможность для формирования:</w:t>
      </w:r>
    </w:p>
    <w:p w:rsidR="00862E9B" w:rsidRPr="002C1B15" w:rsidRDefault="00862E9B" w:rsidP="00862E9B">
      <w:pPr>
        <w:tabs>
          <w:tab w:val="left" w:pos="1134"/>
        </w:tabs>
        <w:jc w:val="both"/>
      </w:pPr>
      <w:r w:rsidRPr="002C1B15">
        <w:rPr>
          <w:iCs/>
        </w:rPr>
        <w:lastRenderedPageBreak/>
        <w:t>выраженной устойчивой учебно-познавательной мотивации и интереса к учению;</w:t>
      </w:r>
    </w:p>
    <w:p w:rsidR="00862E9B" w:rsidRPr="002C1B15" w:rsidRDefault="00862E9B" w:rsidP="00862E9B">
      <w:pPr>
        <w:tabs>
          <w:tab w:val="left" w:pos="1134"/>
        </w:tabs>
        <w:jc w:val="both"/>
      </w:pPr>
      <w:r w:rsidRPr="002C1B15">
        <w:rPr>
          <w:iCs/>
        </w:rPr>
        <w:t>готовности к самообразованию и самовоспитанию;</w:t>
      </w:r>
    </w:p>
    <w:p w:rsidR="00862E9B" w:rsidRPr="002C1B15" w:rsidRDefault="00862E9B" w:rsidP="00862E9B">
      <w:pPr>
        <w:tabs>
          <w:tab w:val="left" w:pos="1134"/>
        </w:tabs>
        <w:jc w:val="both"/>
      </w:pPr>
      <w:r w:rsidRPr="002C1B15">
        <w:rPr>
          <w:iCs/>
        </w:rPr>
        <w:t>адекватной позитивной самооценки и Я-концепции.</w:t>
      </w:r>
    </w:p>
    <w:p w:rsidR="00862E9B" w:rsidRPr="002C1B15" w:rsidRDefault="00862E9B" w:rsidP="00862E9B">
      <w:pPr>
        <w:jc w:val="both"/>
        <w:rPr>
          <w:i/>
          <w:spacing w:val="-6"/>
        </w:rPr>
      </w:pPr>
      <w:r w:rsidRPr="002C1B15">
        <w:rPr>
          <w:bCs/>
          <w:i/>
          <w:spacing w:val="-6"/>
        </w:rPr>
        <w:t xml:space="preserve">Метапредметные результаты, </w:t>
      </w:r>
      <w:r w:rsidRPr="002C1B15">
        <w:rPr>
          <w:i/>
          <w:spacing w:val="-6"/>
        </w:rPr>
        <w:t>формируемые на учебном предмете «Музыка».</w:t>
      </w:r>
    </w:p>
    <w:p w:rsidR="00862E9B" w:rsidRPr="002C1B15" w:rsidRDefault="00862E9B" w:rsidP="00862E9B">
      <w:pPr>
        <w:jc w:val="both"/>
      </w:pPr>
      <w:r w:rsidRPr="002C1B15">
        <w:t>Выпускник научится:</w:t>
      </w:r>
    </w:p>
    <w:p w:rsidR="00862E9B" w:rsidRPr="002C1B15" w:rsidRDefault="00862E9B" w:rsidP="00862E9B">
      <w:pPr>
        <w:tabs>
          <w:tab w:val="left" w:pos="1134"/>
        </w:tabs>
        <w:jc w:val="both"/>
      </w:pPr>
      <w:r w:rsidRPr="002C1B15">
        <w:t>самостоятельно анализировать условия достижения цели на основе учёта выделенных учителем ориентиров действия;</w:t>
      </w:r>
    </w:p>
    <w:p w:rsidR="00862E9B" w:rsidRPr="002C1B15" w:rsidRDefault="00862E9B" w:rsidP="00862E9B">
      <w:pPr>
        <w:tabs>
          <w:tab w:val="left" w:pos="1134"/>
        </w:tabs>
        <w:jc w:val="both"/>
      </w:pPr>
      <w:r w:rsidRPr="002C1B15">
        <w:t>планировать пути достижения целей;</w:t>
      </w:r>
    </w:p>
    <w:p w:rsidR="00862E9B" w:rsidRPr="002C1B15" w:rsidRDefault="00862E9B" w:rsidP="00862E9B">
      <w:pPr>
        <w:tabs>
          <w:tab w:val="left" w:pos="1134"/>
        </w:tabs>
        <w:jc w:val="both"/>
      </w:pPr>
      <w:r w:rsidRPr="002C1B15">
        <w:t xml:space="preserve">осуществлять констатирующий и предвосхищающий контроль по результату и по способу действия; </w:t>
      </w:r>
    </w:p>
    <w:p w:rsidR="00862E9B" w:rsidRPr="002C1B15" w:rsidRDefault="00862E9B" w:rsidP="00862E9B">
      <w:pPr>
        <w:tabs>
          <w:tab w:val="left" w:pos="1134"/>
        </w:tabs>
        <w:jc w:val="both"/>
      </w:pPr>
      <w:r w:rsidRPr="002C1B15">
        <w:t xml:space="preserve">адекватно самостоятельно оценивать правильность выполнения действия и вносить необходимые коррективы в </w:t>
      </w:r>
      <w:r w:rsidR="00234241" w:rsidRPr="002C1B15">
        <w:t>исполнение,</w:t>
      </w:r>
      <w:r w:rsidRPr="002C1B15">
        <w:t xml:space="preserve"> как в конце действия, так и по ходу его реализации;</w:t>
      </w:r>
    </w:p>
    <w:p w:rsidR="00862E9B" w:rsidRPr="002C1B15" w:rsidRDefault="00862E9B" w:rsidP="00862E9B">
      <w:pPr>
        <w:tabs>
          <w:tab w:val="left" w:pos="1134"/>
        </w:tabs>
        <w:jc w:val="both"/>
      </w:pPr>
      <w:r w:rsidRPr="002C1B15">
        <w:t>основам реализации проектной деятельности;</w:t>
      </w:r>
    </w:p>
    <w:p w:rsidR="00862E9B" w:rsidRPr="002C1B15" w:rsidRDefault="00862E9B" w:rsidP="00862E9B">
      <w:pPr>
        <w:tabs>
          <w:tab w:val="left" w:pos="1134"/>
        </w:tabs>
        <w:jc w:val="both"/>
      </w:pPr>
      <w:r w:rsidRPr="002C1B15">
        <w:t>осуществлять расширенный поиск информации с использованием ресурсов библиотек и Интернета;</w:t>
      </w:r>
    </w:p>
    <w:p w:rsidR="00862E9B" w:rsidRPr="002C1B15" w:rsidRDefault="00862E9B" w:rsidP="00862E9B">
      <w:pPr>
        <w:tabs>
          <w:tab w:val="left" w:pos="1134"/>
        </w:tabs>
        <w:jc w:val="both"/>
      </w:pPr>
      <w:r w:rsidRPr="002C1B15">
        <w:t>давать определение понятиям;</w:t>
      </w:r>
    </w:p>
    <w:p w:rsidR="00862E9B" w:rsidRPr="002C1B15" w:rsidRDefault="00862E9B" w:rsidP="00862E9B">
      <w:pPr>
        <w:tabs>
          <w:tab w:val="left" w:pos="1134"/>
        </w:tabs>
        <w:jc w:val="both"/>
      </w:pPr>
      <w:r w:rsidRPr="002C1B15">
        <w:t>осуществлять сравнение, сериацию и классификацию;</w:t>
      </w:r>
    </w:p>
    <w:p w:rsidR="00862E9B" w:rsidRPr="002C1B15" w:rsidRDefault="00862E9B" w:rsidP="00862E9B">
      <w:pPr>
        <w:tabs>
          <w:tab w:val="left" w:pos="1134"/>
        </w:tabs>
        <w:jc w:val="both"/>
      </w:pPr>
      <w:r w:rsidRPr="002C1B15">
        <w:t>учитывать разные мнения и стремиться к координации различных позиций в сотрудничестве;</w:t>
      </w:r>
    </w:p>
    <w:p w:rsidR="00862E9B" w:rsidRPr="002C1B15" w:rsidRDefault="00862E9B" w:rsidP="00862E9B">
      <w:pPr>
        <w:tabs>
          <w:tab w:val="left" w:pos="1134"/>
        </w:tabs>
        <w:jc w:val="both"/>
      </w:pPr>
      <w:r w:rsidRPr="002C1B15">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62E9B" w:rsidRPr="002C1B15" w:rsidRDefault="00862E9B" w:rsidP="00862E9B">
      <w:pPr>
        <w:tabs>
          <w:tab w:val="left" w:pos="1134"/>
        </w:tabs>
        <w:jc w:val="both"/>
      </w:pPr>
      <w:r w:rsidRPr="002C1B15">
        <w:t>устанавливать и сравнивать разные точки зрения, прежде чем принимать решения и делать выбор;</w:t>
      </w:r>
    </w:p>
    <w:p w:rsidR="00862E9B" w:rsidRPr="002C1B15" w:rsidRDefault="00862E9B" w:rsidP="00862E9B">
      <w:pPr>
        <w:tabs>
          <w:tab w:val="left" w:pos="1134"/>
        </w:tabs>
        <w:jc w:val="both"/>
      </w:pPr>
      <w:r w:rsidRPr="002C1B15">
        <w:t>аргументировать свою точку зрения, спорить и отстаивать свою позицию не враждебным для оппонентов образом;</w:t>
      </w:r>
    </w:p>
    <w:p w:rsidR="00862E9B" w:rsidRPr="002C1B15" w:rsidRDefault="00862E9B" w:rsidP="00862E9B">
      <w:pPr>
        <w:tabs>
          <w:tab w:val="left" w:pos="1134"/>
        </w:tabs>
        <w:jc w:val="both"/>
      </w:pPr>
      <w:r w:rsidRPr="002C1B15">
        <w:t xml:space="preserve">адекватно использовать речевые средства для решения различных коммуникативных задач; </w:t>
      </w:r>
    </w:p>
    <w:p w:rsidR="00862E9B" w:rsidRPr="002C1B15" w:rsidRDefault="00862E9B" w:rsidP="00862E9B">
      <w:pPr>
        <w:tabs>
          <w:tab w:val="left" w:pos="1134"/>
        </w:tabs>
        <w:jc w:val="both"/>
      </w:pPr>
      <w:r w:rsidRPr="002C1B15">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62E9B" w:rsidRPr="002C1B15" w:rsidRDefault="00862E9B" w:rsidP="00862E9B">
      <w:pPr>
        <w:tabs>
          <w:tab w:val="left" w:pos="1134"/>
        </w:tabs>
        <w:jc w:val="both"/>
      </w:pPr>
      <w:r w:rsidRPr="002C1B15">
        <w:t>использовать адекватные языковые средства для отображения своих чувств, мыслей, мотивов и потребностей</w:t>
      </w:r>
    </w:p>
    <w:p w:rsidR="00862E9B" w:rsidRPr="002C1B15" w:rsidRDefault="00862E9B" w:rsidP="00862E9B">
      <w:pPr>
        <w:tabs>
          <w:tab w:val="left" w:pos="1134"/>
        </w:tabs>
        <w:jc w:val="both"/>
      </w:pPr>
      <w:r w:rsidRPr="002C1B15">
        <w:rPr>
          <w:iCs/>
        </w:rPr>
        <w:t>Выпускник получит возможность для формирования:</w:t>
      </w:r>
    </w:p>
    <w:p w:rsidR="00862E9B" w:rsidRPr="002C1B15" w:rsidRDefault="00862E9B" w:rsidP="00862E9B">
      <w:pPr>
        <w:tabs>
          <w:tab w:val="left" w:pos="1134"/>
        </w:tabs>
        <w:jc w:val="both"/>
      </w:pPr>
      <w:r w:rsidRPr="002C1B15">
        <w:rPr>
          <w:iCs/>
        </w:rPr>
        <w:t>выделять альтернативные способы достижения цели</w:t>
      </w:r>
      <w:r w:rsidR="00DD6D2A" w:rsidRPr="002C1B15">
        <w:rPr>
          <w:iCs/>
        </w:rPr>
        <w:t xml:space="preserve"> </w:t>
      </w:r>
      <w:r w:rsidRPr="002C1B15">
        <w:rPr>
          <w:iCs/>
        </w:rPr>
        <w:t>и выбирать наиболее эффективный способ;</w:t>
      </w:r>
    </w:p>
    <w:p w:rsidR="00862E9B" w:rsidRPr="002C1B15" w:rsidRDefault="00862E9B" w:rsidP="00862E9B">
      <w:pPr>
        <w:tabs>
          <w:tab w:val="left" w:pos="1134"/>
        </w:tabs>
        <w:spacing w:line="276" w:lineRule="auto"/>
        <w:jc w:val="both"/>
        <w:rPr>
          <w:iCs/>
        </w:rPr>
      </w:pPr>
      <w:r w:rsidRPr="002C1B15">
        <w:rPr>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62E9B" w:rsidRPr="002C1B15" w:rsidRDefault="00862E9B" w:rsidP="00234241">
      <w:pPr>
        <w:tabs>
          <w:tab w:val="left" w:pos="1134"/>
        </w:tabs>
        <w:spacing w:line="276" w:lineRule="auto"/>
        <w:jc w:val="both"/>
        <w:rPr>
          <w:iCs/>
        </w:rPr>
      </w:pPr>
      <w:r w:rsidRPr="002C1B15">
        <w:rPr>
          <w:iCs/>
        </w:rPr>
        <w:t>основам саморегуляции эмоциональных состояний;</w:t>
      </w:r>
    </w:p>
    <w:p w:rsidR="00862E9B" w:rsidRPr="002C1B15" w:rsidRDefault="00862E9B" w:rsidP="00862E9B">
      <w:pPr>
        <w:tabs>
          <w:tab w:val="left" w:pos="1134"/>
        </w:tabs>
        <w:jc w:val="both"/>
        <w:rPr>
          <w:iCs/>
        </w:rPr>
      </w:pPr>
      <w:r w:rsidRPr="002C1B15">
        <w:rPr>
          <w:iCs/>
        </w:rPr>
        <w:t>учитывать разные мнения и интересы и обосновывать собственную позицию;</w:t>
      </w:r>
    </w:p>
    <w:p w:rsidR="00862E9B" w:rsidRPr="002C1B15" w:rsidRDefault="00862E9B" w:rsidP="00862E9B">
      <w:pPr>
        <w:tabs>
          <w:tab w:val="left" w:pos="1134"/>
        </w:tabs>
        <w:jc w:val="both"/>
      </w:pPr>
      <w:r w:rsidRPr="002C1B15">
        <w:rPr>
          <w:iCs/>
        </w:rPr>
        <w:t>следовать морально-этическим и психологическим принципам общения и сотрудничества на основе уважительного отношения к партнёрам.</w:t>
      </w:r>
    </w:p>
    <w:p w:rsidR="000E4437" w:rsidRPr="002C1B15" w:rsidRDefault="00862E9B" w:rsidP="00DD6D2A">
      <w:pPr>
        <w:ind w:firstLine="708"/>
        <w:jc w:val="both"/>
        <w:rPr>
          <w:bCs/>
        </w:rPr>
      </w:pPr>
      <w:r w:rsidRPr="002C1B15">
        <w:rPr>
          <w:bCs/>
          <w:i/>
        </w:rPr>
        <w:t>Предметные результаты освоения учебного предмета «Музыка»</w:t>
      </w:r>
    </w:p>
    <w:p w:rsidR="00237B1A" w:rsidRPr="002C1B15" w:rsidRDefault="00237B1A" w:rsidP="00237B1A">
      <w:pPr>
        <w:ind w:firstLine="709"/>
        <w:jc w:val="both"/>
        <w:rPr>
          <w:b/>
        </w:rPr>
      </w:pPr>
      <w:r w:rsidRPr="002C1B15">
        <w:rPr>
          <w:b/>
        </w:rPr>
        <w:t>Выпускник научится:</w:t>
      </w:r>
    </w:p>
    <w:p w:rsidR="00237B1A" w:rsidRPr="002C1B15" w:rsidRDefault="00237B1A" w:rsidP="00237B1A">
      <w:pPr>
        <w:numPr>
          <w:ilvl w:val="0"/>
          <w:numId w:val="38"/>
        </w:numPr>
        <w:tabs>
          <w:tab w:val="left" w:pos="993"/>
        </w:tabs>
        <w:ind w:left="0" w:firstLine="709"/>
        <w:contextualSpacing/>
        <w:jc w:val="both"/>
      </w:pPr>
      <w:r w:rsidRPr="002C1B15">
        <w:t>понимать значение интонации в музыке как носителя образного смысла;</w:t>
      </w:r>
    </w:p>
    <w:p w:rsidR="00237B1A" w:rsidRPr="002C1B15" w:rsidRDefault="00237B1A" w:rsidP="00237B1A">
      <w:pPr>
        <w:numPr>
          <w:ilvl w:val="0"/>
          <w:numId w:val="38"/>
        </w:numPr>
        <w:tabs>
          <w:tab w:val="left" w:pos="993"/>
        </w:tabs>
        <w:ind w:left="0" w:firstLine="709"/>
        <w:contextualSpacing/>
        <w:jc w:val="both"/>
      </w:pPr>
      <w:r w:rsidRPr="002C1B15">
        <w:t>анализировать средства музыкальной выразительности: мелодию, ритм, темп, динамику, лад;</w:t>
      </w:r>
    </w:p>
    <w:p w:rsidR="00237B1A" w:rsidRPr="002C1B15" w:rsidRDefault="00237B1A" w:rsidP="00237B1A">
      <w:pPr>
        <w:numPr>
          <w:ilvl w:val="0"/>
          <w:numId w:val="38"/>
        </w:numPr>
        <w:tabs>
          <w:tab w:val="left" w:pos="993"/>
        </w:tabs>
        <w:ind w:left="0" w:firstLine="709"/>
        <w:contextualSpacing/>
        <w:jc w:val="both"/>
      </w:pPr>
      <w:r w:rsidRPr="002C1B15">
        <w:t>определять характер музыкальных образов (лирических, драматических, героических, романтических, эпических);</w:t>
      </w:r>
    </w:p>
    <w:p w:rsidR="00237B1A" w:rsidRPr="002C1B15" w:rsidRDefault="00237B1A" w:rsidP="00237B1A">
      <w:pPr>
        <w:numPr>
          <w:ilvl w:val="0"/>
          <w:numId w:val="38"/>
        </w:numPr>
        <w:tabs>
          <w:tab w:val="left" w:pos="993"/>
        </w:tabs>
        <w:ind w:left="0" w:firstLine="709"/>
        <w:contextualSpacing/>
        <w:jc w:val="both"/>
      </w:pPr>
      <w:r w:rsidRPr="002C1B15">
        <w:t>выявлять общее и особенное при сравнении музыкальных произведений на основе полученных знаний об интонационной природе музыки;</w:t>
      </w:r>
    </w:p>
    <w:p w:rsidR="00237B1A" w:rsidRPr="002C1B15" w:rsidRDefault="00237B1A" w:rsidP="00237B1A">
      <w:pPr>
        <w:numPr>
          <w:ilvl w:val="0"/>
          <w:numId w:val="38"/>
        </w:numPr>
        <w:tabs>
          <w:tab w:val="left" w:pos="993"/>
        </w:tabs>
        <w:ind w:left="0" w:firstLine="709"/>
        <w:contextualSpacing/>
        <w:jc w:val="both"/>
      </w:pPr>
      <w:r w:rsidRPr="002C1B15">
        <w:t>понимать жизненно-образное содержание музыкальных произведений разных жанров;</w:t>
      </w:r>
    </w:p>
    <w:p w:rsidR="00237B1A" w:rsidRPr="002C1B15" w:rsidRDefault="00237B1A" w:rsidP="00237B1A">
      <w:pPr>
        <w:numPr>
          <w:ilvl w:val="0"/>
          <w:numId w:val="38"/>
        </w:numPr>
        <w:tabs>
          <w:tab w:val="left" w:pos="993"/>
        </w:tabs>
        <w:ind w:left="0" w:firstLine="709"/>
        <w:contextualSpacing/>
        <w:jc w:val="both"/>
      </w:pPr>
      <w:r w:rsidRPr="002C1B15">
        <w:t>различать и характеризовать приемы взаимодействия и развития образов музыкальных произведений;</w:t>
      </w:r>
    </w:p>
    <w:p w:rsidR="00237B1A" w:rsidRPr="002C1B15" w:rsidRDefault="00237B1A" w:rsidP="00237B1A">
      <w:pPr>
        <w:numPr>
          <w:ilvl w:val="0"/>
          <w:numId w:val="38"/>
        </w:numPr>
        <w:tabs>
          <w:tab w:val="left" w:pos="993"/>
        </w:tabs>
        <w:ind w:left="0" w:firstLine="709"/>
        <w:contextualSpacing/>
        <w:jc w:val="both"/>
      </w:pPr>
      <w:r w:rsidRPr="002C1B15">
        <w:t>различать многообразие музыкальных образов и способов их развития;</w:t>
      </w:r>
    </w:p>
    <w:p w:rsidR="00237B1A" w:rsidRPr="002C1B15" w:rsidRDefault="00237B1A" w:rsidP="00237B1A">
      <w:pPr>
        <w:numPr>
          <w:ilvl w:val="0"/>
          <w:numId w:val="38"/>
        </w:numPr>
        <w:tabs>
          <w:tab w:val="left" w:pos="993"/>
        </w:tabs>
        <w:ind w:left="0" w:firstLine="709"/>
        <w:contextualSpacing/>
        <w:jc w:val="both"/>
      </w:pPr>
      <w:r w:rsidRPr="002C1B15">
        <w:t>производить интонационно-образный анализ музыкального произведения;</w:t>
      </w:r>
    </w:p>
    <w:p w:rsidR="00237B1A" w:rsidRPr="002C1B15" w:rsidRDefault="00237B1A" w:rsidP="00237B1A">
      <w:pPr>
        <w:numPr>
          <w:ilvl w:val="0"/>
          <w:numId w:val="38"/>
        </w:numPr>
        <w:tabs>
          <w:tab w:val="left" w:pos="993"/>
        </w:tabs>
        <w:ind w:left="0" w:firstLine="709"/>
        <w:contextualSpacing/>
        <w:jc w:val="both"/>
      </w:pPr>
      <w:r w:rsidRPr="002C1B15">
        <w:t>понимать основной принцип построения и развития музыки;</w:t>
      </w:r>
    </w:p>
    <w:p w:rsidR="00237B1A" w:rsidRPr="002C1B15" w:rsidRDefault="00237B1A" w:rsidP="00237B1A">
      <w:pPr>
        <w:numPr>
          <w:ilvl w:val="0"/>
          <w:numId w:val="38"/>
        </w:numPr>
        <w:tabs>
          <w:tab w:val="left" w:pos="993"/>
        </w:tabs>
        <w:ind w:left="0" w:firstLine="709"/>
        <w:contextualSpacing/>
        <w:jc w:val="both"/>
      </w:pPr>
      <w:r w:rsidRPr="002C1B15">
        <w:t>анализировать взаимосвязь жизненного содержания музыки и музыкальных образов;</w:t>
      </w:r>
    </w:p>
    <w:p w:rsidR="00237B1A" w:rsidRPr="002C1B15" w:rsidRDefault="00237B1A" w:rsidP="00237B1A">
      <w:pPr>
        <w:numPr>
          <w:ilvl w:val="0"/>
          <w:numId w:val="38"/>
        </w:numPr>
        <w:tabs>
          <w:tab w:val="left" w:pos="993"/>
        </w:tabs>
        <w:ind w:left="0" w:firstLine="709"/>
        <w:contextualSpacing/>
        <w:jc w:val="both"/>
      </w:pPr>
      <w:r w:rsidRPr="002C1B1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37B1A" w:rsidRPr="002C1B15" w:rsidRDefault="00237B1A" w:rsidP="00237B1A">
      <w:pPr>
        <w:numPr>
          <w:ilvl w:val="0"/>
          <w:numId w:val="38"/>
        </w:numPr>
        <w:tabs>
          <w:tab w:val="left" w:pos="993"/>
        </w:tabs>
        <w:ind w:left="0" w:firstLine="709"/>
        <w:contextualSpacing/>
        <w:jc w:val="both"/>
      </w:pPr>
      <w:r w:rsidRPr="002C1B15">
        <w:lastRenderedPageBreak/>
        <w:t>понимать значение устного народного музыкального творчества в развитии общей культуры народа;</w:t>
      </w:r>
    </w:p>
    <w:p w:rsidR="00237B1A" w:rsidRPr="002C1B15" w:rsidRDefault="00237B1A" w:rsidP="00237B1A">
      <w:pPr>
        <w:numPr>
          <w:ilvl w:val="0"/>
          <w:numId w:val="38"/>
        </w:numPr>
        <w:tabs>
          <w:tab w:val="left" w:pos="993"/>
        </w:tabs>
        <w:ind w:left="0" w:firstLine="709"/>
        <w:contextualSpacing/>
        <w:jc w:val="both"/>
      </w:pPr>
      <w:r w:rsidRPr="002C1B15">
        <w:t>определять основные жанры русской народной музыки: былины, лирические песни, частушки, разновидности обрядовых песен;</w:t>
      </w:r>
    </w:p>
    <w:p w:rsidR="00237B1A" w:rsidRPr="002C1B15" w:rsidRDefault="00237B1A" w:rsidP="00237B1A">
      <w:pPr>
        <w:numPr>
          <w:ilvl w:val="0"/>
          <w:numId w:val="38"/>
        </w:numPr>
        <w:tabs>
          <w:tab w:val="left" w:pos="993"/>
        </w:tabs>
        <w:ind w:left="0" w:firstLine="709"/>
        <w:contextualSpacing/>
        <w:jc w:val="both"/>
      </w:pPr>
      <w:r w:rsidRPr="002C1B15">
        <w:t>понимать специфику перевоплощения народной музыки в произведениях композиторов;</w:t>
      </w:r>
    </w:p>
    <w:p w:rsidR="00237B1A" w:rsidRPr="002C1B15" w:rsidRDefault="00237B1A" w:rsidP="00237B1A">
      <w:pPr>
        <w:numPr>
          <w:ilvl w:val="0"/>
          <w:numId w:val="38"/>
        </w:numPr>
        <w:tabs>
          <w:tab w:val="left" w:pos="993"/>
        </w:tabs>
        <w:ind w:left="0" w:firstLine="709"/>
        <w:contextualSpacing/>
        <w:jc w:val="both"/>
      </w:pPr>
      <w:r w:rsidRPr="002C1B15">
        <w:t>понимать взаимосвязь профессиональной композиторской музыки и народного музыкального творчества;</w:t>
      </w:r>
    </w:p>
    <w:p w:rsidR="00237B1A" w:rsidRPr="002C1B15" w:rsidRDefault="00237B1A" w:rsidP="00237B1A">
      <w:pPr>
        <w:numPr>
          <w:ilvl w:val="0"/>
          <w:numId w:val="38"/>
        </w:numPr>
        <w:tabs>
          <w:tab w:val="left" w:pos="993"/>
        </w:tabs>
        <w:ind w:left="0" w:firstLine="709"/>
        <w:contextualSpacing/>
        <w:jc w:val="both"/>
      </w:pPr>
      <w:r w:rsidRPr="002C1B1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37B1A" w:rsidRPr="002C1B15" w:rsidRDefault="00237B1A" w:rsidP="00237B1A">
      <w:pPr>
        <w:numPr>
          <w:ilvl w:val="0"/>
          <w:numId w:val="38"/>
        </w:numPr>
        <w:tabs>
          <w:tab w:val="left" w:pos="993"/>
        </w:tabs>
        <w:ind w:left="0" w:firstLine="709"/>
        <w:contextualSpacing/>
        <w:jc w:val="both"/>
      </w:pPr>
      <w:r w:rsidRPr="002C1B1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37B1A" w:rsidRPr="002C1B15" w:rsidRDefault="00237B1A" w:rsidP="00237B1A">
      <w:pPr>
        <w:numPr>
          <w:ilvl w:val="0"/>
          <w:numId w:val="38"/>
        </w:numPr>
        <w:tabs>
          <w:tab w:val="left" w:pos="993"/>
        </w:tabs>
        <w:ind w:left="0" w:firstLine="709"/>
        <w:contextualSpacing/>
        <w:jc w:val="both"/>
      </w:pPr>
      <w:r w:rsidRPr="002C1B15">
        <w:t>определять основные признаки исторических эпох, стилевых направлений и национальных школ в западноевропейской музыке;</w:t>
      </w:r>
    </w:p>
    <w:p w:rsidR="00237B1A" w:rsidRPr="002C1B15" w:rsidRDefault="00237B1A" w:rsidP="00237B1A">
      <w:pPr>
        <w:numPr>
          <w:ilvl w:val="0"/>
          <w:numId w:val="38"/>
        </w:numPr>
        <w:tabs>
          <w:tab w:val="left" w:pos="993"/>
        </w:tabs>
        <w:ind w:left="0" w:firstLine="709"/>
        <w:contextualSpacing/>
        <w:jc w:val="both"/>
      </w:pPr>
      <w:r w:rsidRPr="002C1B15">
        <w:t>узнавать характерные черты и образцы творчества крупнейших русских и зарубежных композиторов;</w:t>
      </w:r>
    </w:p>
    <w:p w:rsidR="00237B1A" w:rsidRPr="002C1B15" w:rsidRDefault="00237B1A" w:rsidP="00237B1A">
      <w:pPr>
        <w:numPr>
          <w:ilvl w:val="0"/>
          <w:numId w:val="38"/>
        </w:numPr>
        <w:tabs>
          <w:tab w:val="left" w:pos="993"/>
        </w:tabs>
        <w:ind w:left="0" w:firstLine="709"/>
        <w:contextualSpacing/>
        <w:jc w:val="both"/>
      </w:pPr>
      <w:r w:rsidRPr="002C1B15">
        <w:t>выявлять общее и особенное при сравнении музыкальных произведений на основе полученных знаний о стилевых направлениях;</w:t>
      </w:r>
    </w:p>
    <w:p w:rsidR="00237B1A" w:rsidRPr="002C1B15" w:rsidRDefault="00237B1A" w:rsidP="00237B1A">
      <w:pPr>
        <w:numPr>
          <w:ilvl w:val="0"/>
          <w:numId w:val="38"/>
        </w:numPr>
        <w:tabs>
          <w:tab w:val="left" w:pos="993"/>
        </w:tabs>
        <w:ind w:left="0" w:firstLine="709"/>
        <w:contextualSpacing/>
        <w:jc w:val="both"/>
      </w:pPr>
      <w:r w:rsidRPr="002C1B15">
        <w:t>различать жанры вокальной, инструментальной, вокально-инструментальной, камерно-инструментальной, симфонической музыки;</w:t>
      </w:r>
    </w:p>
    <w:p w:rsidR="00237B1A" w:rsidRPr="002C1B15" w:rsidRDefault="00237B1A" w:rsidP="00237B1A">
      <w:pPr>
        <w:numPr>
          <w:ilvl w:val="0"/>
          <w:numId w:val="38"/>
        </w:numPr>
        <w:tabs>
          <w:tab w:val="left" w:pos="993"/>
        </w:tabs>
        <w:ind w:left="0" w:firstLine="709"/>
        <w:contextualSpacing/>
        <w:jc w:val="both"/>
      </w:pPr>
      <w:r w:rsidRPr="002C1B15">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37B1A" w:rsidRPr="002C1B15" w:rsidRDefault="00237B1A" w:rsidP="00237B1A">
      <w:pPr>
        <w:numPr>
          <w:ilvl w:val="0"/>
          <w:numId w:val="38"/>
        </w:numPr>
        <w:tabs>
          <w:tab w:val="left" w:pos="993"/>
        </w:tabs>
        <w:ind w:left="0" w:firstLine="709"/>
        <w:contextualSpacing/>
        <w:jc w:val="both"/>
      </w:pPr>
      <w:r w:rsidRPr="002C1B15">
        <w:t>узнавать формы построения музыки (двухчастную, трехчастную, вариации, рондо);</w:t>
      </w:r>
    </w:p>
    <w:p w:rsidR="00237B1A" w:rsidRPr="002C1B15" w:rsidRDefault="00237B1A" w:rsidP="00237B1A">
      <w:pPr>
        <w:numPr>
          <w:ilvl w:val="0"/>
          <w:numId w:val="38"/>
        </w:numPr>
        <w:tabs>
          <w:tab w:val="left" w:pos="993"/>
        </w:tabs>
        <w:ind w:left="0" w:firstLine="709"/>
        <w:contextualSpacing/>
        <w:jc w:val="both"/>
      </w:pPr>
      <w:r w:rsidRPr="002C1B15">
        <w:t>определять тембры музыкальных инструментов;</w:t>
      </w:r>
    </w:p>
    <w:p w:rsidR="00237B1A" w:rsidRPr="002C1B15" w:rsidRDefault="00237B1A" w:rsidP="00237B1A">
      <w:pPr>
        <w:numPr>
          <w:ilvl w:val="0"/>
          <w:numId w:val="38"/>
        </w:numPr>
        <w:tabs>
          <w:tab w:val="left" w:pos="993"/>
        </w:tabs>
        <w:ind w:left="0" w:firstLine="709"/>
        <w:contextualSpacing/>
        <w:jc w:val="both"/>
      </w:pPr>
      <w:r w:rsidRPr="002C1B15">
        <w:t>называть и определять звучание музыкальных инструментов: духовых, струнных, ударных, современных электронных;</w:t>
      </w:r>
    </w:p>
    <w:p w:rsidR="00237B1A" w:rsidRPr="002C1B15" w:rsidRDefault="00237B1A" w:rsidP="00237B1A">
      <w:pPr>
        <w:numPr>
          <w:ilvl w:val="0"/>
          <w:numId w:val="38"/>
        </w:numPr>
        <w:tabs>
          <w:tab w:val="left" w:pos="993"/>
        </w:tabs>
        <w:ind w:left="0" w:firstLine="709"/>
        <w:contextualSpacing/>
        <w:jc w:val="both"/>
      </w:pPr>
      <w:r w:rsidRPr="002C1B15">
        <w:t>определять виды оркестров: симфонического, духового, камерного, оркестра народных инструментов, эстрадно-джазового оркестра;</w:t>
      </w:r>
    </w:p>
    <w:p w:rsidR="00237B1A" w:rsidRPr="002C1B15" w:rsidRDefault="00237B1A" w:rsidP="00237B1A">
      <w:pPr>
        <w:numPr>
          <w:ilvl w:val="0"/>
          <w:numId w:val="38"/>
        </w:numPr>
        <w:tabs>
          <w:tab w:val="left" w:pos="993"/>
        </w:tabs>
        <w:ind w:left="0" w:firstLine="709"/>
        <w:contextualSpacing/>
        <w:jc w:val="both"/>
      </w:pPr>
      <w:r w:rsidRPr="002C1B15">
        <w:t>владеть музыкальными терминами в пределах изучаемой темы;</w:t>
      </w:r>
    </w:p>
    <w:p w:rsidR="00237B1A" w:rsidRPr="002C1B15" w:rsidRDefault="00237B1A" w:rsidP="00237B1A">
      <w:pPr>
        <w:numPr>
          <w:ilvl w:val="0"/>
          <w:numId w:val="38"/>
        </w:numPr>
        <w:tabs>
          <w:tab w:val="left" w:pos="993"/>
        </w:tabs>
        <w:ind w:left="0" w:firstLine="709"/>
        <w:contextualSpacing/>
        <w:jc w:val="both"/>
      </w:pPr>
      <w:r w:rsidRPr="002C1B15">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2C1B15">
        <w:rPr>
          <w:color w:val="FF0000"/>
        </w:rPr>
        <w:t xml:space="preserve"> </w:t>
      </w:r>
    </w:p>
    <w:p w:rsidR="00237B1A" w:rsidRPr="002C1B15" w:rsidRDefault="00237B1A" w:rsidP="00237B1A">
      <w:pPr>
        <w:numPr>
          <w:ilvl w:val="0"/>
          <w:numId w:val="38"/>
        </w:numPr>
        <w:tabs>
          <w:tab w:val="left" w:pos="993"/>
        </w:tabs>
        <w:ind w:left="0" w:firstLine="709"/>
        <w:contextualSpacing/>
        <w:jc w:val="both"/>
      </w:pPr>
      <w:r w:rsidRPr="002C1B15">
        <w:t>определять характерные особенности музыкального языка;</w:t>
      </w:r>
    </w:p>
    <w:p w:rsidR="00237B1A" w:rsidRPr="002C1B15" w:rsidRDefault="00237B1A" w:rsidP="00237B1A">
      <w:pPr>
        <w:numPr>
          <w:ilvl w:val="0"/>
          <w:numId w:val="38"/>
        </w:numPr>
        <w:tabs>
          <w:tab w:val="left" w:pos="993"/>
        </w:tabs>
        <w:ind w:left="0" w:firstLine="709"/>
        <w:contextualSpacing/>
        <w:jc w:val="both"/>
      </w:pPr>
      <w:r w:rsidRPr="002C1B15">
        <w:t>эмоционально-образно воспринимать и характеризовать музыкальные произведения;</w:t>
      </w:r>
    </w:p>
    <w:p w:rsidR="00237B1A" w:rsidRPr="002C1B15" w:rsidRDefault="00237B1A" w:rsidP="00237B1A">
      <w:pPr>
        <w:numPr>
          <w:ilvl w:val="0"/>
          <w:numId w:val="38"/>
        </w:numPr>
        <w:tabs>
          <w:tab w:val="left" w:pos="993"/>
        </w:tabs>
        <w:ind w:left="0" w:firstLine="709"/>
        <w:contextualSpacing/>
        <w:jc w:val="both"/>
      </w:pPr>
      <w:r w:rsidRPr="002C1B15">
        <w:t>анализировать произведения выдающихся композиторов прошлого и современности;</w:t>
      </w:r>
    </w:p>
    <w:p w:rsidR="00237B1A" w:rsidRPr="002C1B15" w:rsidRDefault="00237B1A" w:rsidP="00237B1A">
      <w:pPr>
        <w:numPr>
          <w:ilvl w:val="0"/>
          <w:numId w:val="38"/>
        </w:numPr>
        <w:tabs>
          <w:tab w:val="left" w:pos="993"/>
        </w:tabs>
        <w:ind w:left="0" w:firstLine="709"/>
        <w:contextualSpacing/>
        <w:jc w:val="both"/>
      </w:pPr>
      <w:r w:rsidRPr="002C1B15">
        <w:t>анализировать единство жизненного содержания и художественной формы в различных музыкальных образах;</w:t>
      </w:r>
    </w:p>
    <w:p w:rsidR="00237B1A" w:rsidRPr="002C1B15" w:rsidRDefault="00237B1A" w:rsidP="00237B1A">
      <w:pPr>
        <w:numPr>
          <w:ilvl w:val="0"/>
          <w:numId w:val="38"/>
        </w:numPr>
        <w:tabs>
          <w:tab w:val="left" w:pos="993"/>
        </w:tabs>
        <w:ind w:left="0" w:firstLine="709"/>
        <w:contextualSpacing/>
        <w:jc w:val="both"/>
      </w:pPr>
      <w:r w:rsidRPr="002C1B15">
        <w:t>творчески интерпретировать содержание музыкальных произведений;</w:t>
      </w:r>
    </w:p>
    <w:p w:rsidR="00237B1A" w:rsidRPr="002C1B15" w:rsidRDefault="00237B1A" w:rsidP="00237B1A">
      <w:pPr>
        <w:numPr>
          <w:ilvl w:val="0"/>
          <w:numId w:val="38"/>
        </w:numPr>
        <w:tabs>
          <w:tab w:val="left" w:pos="993"/>
        </w:tabs>
        <w:ind w:left="0" w:firstLine="709"/>
        <w:contextualSpacing/>
        <w:jc w:val="both"/>
      </w:pPr>
      <w:r w:rsidRPr="002C1B15">
        <w:t xml:space="preserve">выявлять особенности интерпретации одной и той же художественной идеи, сюжета в творчестве различных композиторов; </w:t>
      </w:r>
    </w:p>
    <w:p w:rsidR="00237B1A" w:rsidRPr="002C1B15" w:rsidRDefault="00237B1A" w:rsidP="00237B1A">
      <w:pPr>
        <w:numPr>
          <w:ilvl w:val="0"/>
          <w:numId w:val="38"/>
        </w:numPr>
        <w:tabs>
          <w:tab w:val="left" w:pos="993"/>
        </w:tabs>
        <w:ind w:left="0" w:firstLine="709"/>
        <w:contextualSpacing/>
        <w:jc w:val="both"/>
      </w:pPr>
      <w:r w:rsidRPr="002C1B15">
        <w:t>анализировать различные трактовки одного и того же произведения, аргументируя исполнительскую интерпретацию замысла композитора;</w:t>
      </w:r>
    </w:p>
    <w:p w:rsidR="00237B1A" w:rsidRPr="002C1B15" w:rsidRDefault="00237B1A" w:rsidP="00237B1A">
      <w:pPr>
        <w:numPr>
          <w:ilvl w:val="0"/>
          <w:numId w:val="38"/>
        </w:numPr>
        <w:tabs>
          <w:tab w:val="left" w:pos="993"/>
        </w:tabs>
        <w:ind w:left="0" w:firstLine="709"/>
        <w:contextualSpacing/>
        <w:jc w:val="both"/>
      </w:pPr>
      <w:r w:rsidRPr="002C1B15">
        <w:t>различать интерпретацию классической музыки в современных обработках;</w:t>
      </w:r>
    </w:p>
    <w:p w:rsidR="00237B1A" w:rsidRPr="002C1B15" w:rsidRDefault="00237B1A" w:rsidP="00237B1A">
      <w:pPr>
        <w:numPr>
          <w:ilvl w:val="0"/>
          <w:numId w:val="38"/>
        </w:numPr>
        <w:tabs>
          <w:tab w:val="left" w:pos="993"/>
        </w:tabs>
        <w:ind w:left="0" w:firstLine="709"/>
        <w:contextualSpacing/>
        <w:jc w:val="both"/>
      </w:pPr>
      <w:r w:rsidRPr="002C1B15">
        <w:t>определять характерные признаки современной популярной музыки;</w:t>
      </w:r>
    </w:p>
    <w:p w:rsidR="00237B1A" w:rsidRPr="002C1B15" w:rsidRDefault="00237B1A" w:rsidP="00237B1A">
      <w:pPr>
        <w:numPr>
          <w:ilvl w:val="0"/>
          <w:numId w:val="38"/>
        </w:numPr>
        <w:tabs>
          <w:tab w:val="left" w:pos="993"/>
        </w:tabs>
        <w:ind w:left="0" w:firstLine="709"/>
        <w:contextualSpacing/>
        <w:jc w:val="both"/>
      </w:pPr>
      <w:r w:rsidRPr="002C1B15">
        <w:t>называть стили рок-музыки и ее отдельных направлений: рок-оперы, рок-н-ролла и др.;</w:t>
      </w:r>
    </w:p>
    <w:p w:rsidR="00237B1A" w:rsidRPr="002C1B15" w:rsidRDefault="00237B1A" w:rsidP="00237B1A">
      <w:pPr>
        <w:numPr>
          <w:ilvl w:val="0"/>
          <w:numId w:val="38"/>
        </w:numPr>
        <w:tabs>
          <w:tab w:val="left" w:pos="993"/>
        </w:tabs>
        <w:ind w:left="0" w:firstLine="709"/>
        <w:contextualSpacing/>
        <w:jc w:val="both"/>
      </w:pPr>
      <w:r w:rsidRPr="002C1B15">
        <w:t>анализировать творчество исполнителей авторской песни;</w:t>
      </w:r>
    </w:p>
    <w:p w:rsidR="00237B1A" w:rsidRPr="002C1B15" w:rsidRDefault="00237B1A" w:rsidP="00237B1A">
      <w:pPr>
        <w:numPr>
          <w:ilvl w:val="0"/>
          <w:numId w:val="38"/>
        </w:numPr>
        <w:tabs>
          <w:tab w:val="left" w:pos="993"/>
        </w:tabs>
        <w:ind w:left="0" w:firstLine="709"/>
        <w:contextualSpacing/>
        <w:jc w:val="both"/>
      </w:pPr>
      <w:r w:rsidRPr="002C1B15">
        <w:t>выявлять особенности взаимодействия музыки с другими видами искусства;</w:t>
      </w:r>
    </w:p>
    <w:p w:rsidR="00237B1A" w:rsidRPr="002C1B15" w:rsidRDefault="00237B1A" w:rsidP="00237B1A">
      <w:pPr>
        <w:numPr>
          <w:ilvl w:val="0"/>
          <w:numId w:val="38"/>
        </w:numPr>
        <w:tabs>
          <w:tab w:val="left" w:pos="993"/>
        </w:tabs>
        <w:ind w:left="0" w:firstLine="709"/>
        <w:contextualSpacing/>
        <w:jc w:val="both"/>
      </w:pPr>
      <w:r w:rsidRPr="002C1B15">
        <w:t>находить жанровые параллели между музыкой и другими видами искусств;</w:t>
      </w:r>
    </w:p>
    <w:p w:rsidR="00237B1A" w:rsidRPr="002C1B15" w:rsidRDefault="00237B1A" w:rsidP="00237B1A">
      <w:pPr>
        <w:numPr>
          <w:ilvl w:val="0"/>
          <w:numId w:val="38"/>
        </w:numPr>
        <w:tabs>
          <w:tab w:val="left" w:pos="993"/>
        </w:tabs>
        <w:ind w:left="0" w:firstLine="709"/>
        <w:contextualSpacing/>
        <w:jc w:val="both"/>
      </w:pPr>
      <w:r w:rsidRPr="002C1B15">
        <w:t>сравнивать интонации музыкального, живописного и литературного произведений;</w:t>
      </w:r>
    </w:p>
    <w:p w:rsidR="00237B1A" w:rsidRPr="002C1B15" w:rsidRDefault="00237B1A" w:rsidP="00237B1A">
      <w:pPr>
        <w:numPr>
          <w:ilvl w:val="0"/>
          <w:numId w:val="38"/>
        </w:numPr>
        <w:tabs>
          <w:tab w:val="left" w:pos="993"/>
        </w:tabs>
        <w:ind w:left="0" w:firstLine="709"/>
        <w:contextualSpacing/>
        <w:jc w:val="both"/>
      </w:pPr>
      <w:r w:rsidRPr="002C1B15">
        <w:t>понимать взаимодействие музыки, изобразительного искусства и литературы на основе осознания специфики языка каждого из них;</w:t>
      </w:r>
    </w:p>
    <w:p w:rsidR="00237B1A" w:rsidRPr="002C1B15" w:rsidRDefault="00237B1A" w:rsidP="00237B1A">
      <w:pPr>
        <w:numPr>
          <w:ilvl w:val="0"/>
          <w:numId w:val="38"/>
        </w:numPr>
        <w:tabs>
          <w:tab w:val="left" w:pos="993"/>
        </w:tabs>
        <w:ind w:left="0" w:firstLine="709"/>
        <w:contextualSpacing/>
        <w:jc w:val="both"/>
      </w:pPr>
      <w:r w:rsidRPr="002C1B15">
        <w:t>находить ассоциативные связи между художественными образами музыки, изобразительного искусства и литературы;</w:t>
      </w:r>
    </w:p>
    <w:p w:rsidR="00237B1A" w:rsidRPr="002C1B15" w:rsidRDefault="00237B1A" w:rsidP="00237B1A">
      <w:pPr>
        <w:numPr>
          <w:ilvl w:val="0"/>
          <w:numId w:val="38"/>
        </w:numPr>
        <w:tabs>
          <w:tab w:val="left" w:pos="993"/>
        </w:tabs>
        <w:ind w:left="0" w:firstLine="709"/>
        <w:contextualSpacing/>
        <w:jc w:val="both"/>
      </w:pPr>
      <w:r w:rsidRPr="002C1B15">
        <w:lastRenderedPageBreak/>
        <w:t>понимать значимость музыки в творчестве писателей и поэтов;</w:t>
      </w:r>
    </w:p>
    <w:p w:rsidR="00237B1A" w:rsidRPr="002C1B15" w:rsidRDefault="00237B1A" w:rsidP="00237B1A">
      <w:pPr>
        <w:numPr>
          <w:ilvl w:val="0"/>
          <w:numId w:val="38"/>
        </w:numPr>
        <w:tabs>
          <w:tab w:val="left" w:pos="993"/>
        </w:tabs>
        <w:ind w:left="0" w:firstLine="709"/>
        <w:contextualSpacing/>
        <w:jc w:val="both"/>
      </w:pPr>
      <w:r w:rsidRPr="002C1B15">
        <w:t>называть и определять на слух мужские (тенор, баритон, бас) и женские (сопрано, меццо-сопрано, контральто) певческие голоса;</w:t>
      </w:r>
    </w:p>
    <w:p w:rsidR="00237B1A" w:rsidRPr="002C1B15" w:rsidRDefault="00237B1A" w:rsidP="00237B1A">
      <w:pPr>
        <w:numPr>
          <w:ilvl w:val="0"/>
          <w:numId w:val="38"/>
        </w:numPr>
        <w:tabs>
          <w:tab w:val="left" w:pos="993"/>
        </w:tabs>
        <w:ind w:left="0" w:firstLine="709"/>
        <w:contextualSpacing/>
        <w:jc w:val="both"/>
      </w:pPr>
      <w:r w:rsidRPr="002C1B15">
        <w:t>определять разновидности хоровых коллективов по стилю (манере) исполнения: народные, академические;</w:t>
      </w:r>
    </w:p>
    <w:p w:rsidR="00237B1A" w:rsidRPr="002C1B15" w:rsidRDefault="00237B1A" w:rsidP="00237B1A">
      <w:pPr>
        <w:numPr>
          <w:ilvl w:val="0"/>
          <w:numId w:val="38"/>
        </w:numPr>
        <w:tabs>
          <w:tab w:val="left" w:pos="993"/>
        </w:tabs>
        <w:ind w:left="0" w:firstLine="709"/>
        <w:contextualSpacing/>
        <w:jc w:val="both"/>
      </w:pPr>
      <w:r w:rsidRPr="002C1B15">
        <w:t>владеть навыками вокально-хорового музицирования;</w:t>
      </w:r>
    </w:p>
    <w:p w:rsidR="00237B1A" w:rsidRPr="002C1B15" w:rsidRDefault="00237B1A" w:rsidP="00237B1A">
      <w:pPr>
        <w:numPr>
          <w:ilvl w:val="0"/>
          <w:numId w:val="38"/>
        </w:numPr>
        <w:tabs>
          <w:tab w:val="left" w:pos="993"/>
        </w:tabs>
        <w:ind w:left="0" w:firstLine="709"/>
        <w:contextualSpacing/>
        <w:jc w:val="both"/>
      </w:pPr>
      <w:r w:rsidRPr="002C1B15">
        <w:t>применять навыки вокально-хоровой работы при пении с музыкальным сопровождением и без сопровождения (</w:t>
      </w:r>
      <w:r w:rsidRPr="002C1B15">
        <w:rPr>
          <w:lang w:val="en-US"/>
        </w:rPr>
        <w:t>a</w:t>
      </w:r>
      <w:r w:rsidRPr="002C1B15">
        <w:t xml:space="preserve"> </w:t>
      </w:r>
      <w:r w:rsidRPr="002C1B15">
        <w:rPr>
          <w:lang w:val="en-US"/>
        </w:rPr>
        <w:t>cappella</w:t>
      </w:r>
      <w:r w:rsidRPr="002C1B15">
        <w:t>);</w:t>
      </w:r>
    </w:p>
    <w:p w:rsidR="00237B1A" w:rsidRPr="002C1B15" w:rsidRDefault="00237B1A" w:rsidP="00237B1A">
      <w:pPr>
        <w:numPr>
          <w:ilvl w:val="0"/>
          <w:numId w:val="38"/>
        </w:numPr>
        <w:tabs>
          <w:tab w:val="left" w:pos="993"/>
        </w:tabs>
        <w:ind w:left="0" w:firstLine="709"/>
        <w:contextualSpacing/>
        <w:jc w:val="both"/>
      </w:pPr>
      <w:r w:rsidRPr="002C1B15">
        <w:t>творчески интерпретировать содержание музыкального произведения в пении;</w:t>
      </w:r>
    </w:p>
    <w:p w:rsidR="00237B1A" w:rsidRPr="002C1B15" w:rsidRDefault="00237B1A" w:rsidP="00237B1A">
      <w:pPr>
        <w:numPr>
          <w:ilvl w:val="0"/>
          <w:numId w:val="38"/>
        </w:numPr>
        <w:tabs>
          <w:tab w:val="left" w:pos="993"/>
        </w:tabs>
        <w:ind w:left="0" w:firstLine="709"/>
        <w:contextualSpacing/>
        <w:jc w:val="both"/>
      </w:pPr>
      <w:r w:rsidRPr="002C1B15">
        <w:t>участвовать в коллективной исполнительской деятельности, используя различные формы индивидуального и группового музицирования;</w:t>
      </w:r>
    </w:p>
    <w:p w:rsidR="00237B1A" w:rsidRPr="002C1B15" w:rsidRDefault="00237B1A" w:rsidP="00237B1A">
      <w:pPr>
        <w:numPr>
          <w:ilvl w:val="0"/>
          <w:numId w:val="38"/>
        </w:numPr>
        <w:tabs>
          <w:tab w:val="left" w:pos="993"/>
        </w:tabs>
        <w:ind w:left="0" w:firstLine="709"/>
        <w:contextualSpacing/>
        <w:jc w:val="both"/>
      </w:pPr>
      <w:r w:rsidRPr="002C1B15">
        <w:t>размышлять о знакомом музыкальном произведении, высказывать суждения об основной идее, о средствах и формах ее воплощения;</w:t>
      </w:r>
    </w:p>
    <w:p w:rsidR="00237B1A" w:rsidRPr="002C1B15" w:rsidRDefault="00237B1A" w:rsidP="00237B1A">
      <w:pPr>
        <w:numPr>
          <w:ilvl w:val="0"/>
          <w:numId w:val="38"/>
        </w:numPr>
        <w:tabs>
          <w:tab w:val="left" w:pos="993"/>
        </w:tabs>
        <w:ind w:left="0" w:firstLine="709"/>
        <w:contextualSpacing/>
        <w:jc w:val="both"/>
      </w:pPr>
      <w:r w:rsidRPr="002C1B15">
        <w:t xml:space="preserve">передавать свои музыкальные впечатления в устной или письменной форме; </w:t>
      </w:r>
    </w:p>
    <w:p w:rsidR="00237B1A" w:rsidRPr="002C1B15" w:rsidRDefault="00237B1A" w:rsidP="00237B1A">
      <w:pPr>
        <w:numPr>
          <w:ilvl w:val="0"/>
          <w:numId w:val="38"/>
        </w:numPr>
        <w:tabs>
          <w:tab w:val="left" w:pos="993"/>
        </w:tabs>
        <w:ind w:left="0" w:firstLine="709"/>
        <w:contextualSpacing/>
        <w:jc w:val="both"/>
      </w:pPr>
      <w:r w:rsidRPr="002C1B15">
        <w:t>проявлять творческую инициативу, участвуя в музыкально-эстетической деятельности;</w:t>
      </w:r>
    </w:p>
    <w:p w:rsidR="00237B1A" w:rsidRPr="002C1B15" w:rsidRDefault="00237B1A" w:rsidP="00237B1A">
      <w:pPr>
        <w:numPr>
          <w:ilvl w:val="0"/>
          <w:numId w:val="38"/>
        </w:numPr>
        <w:tabs>
          <w:tab w:val="left" w:pos="993"/>
        </w:tabs>
        <w:ind w:left="0" w:firstLine="709"/>
        <w:contextualSpacing/>
        <w:jc w:val="both"/>
      </w:pPr>
      <w:r w:rsidRPr="002C1B15">
        <w:t>понимать специфику музыки как вида искусства и ее значение в жизни человека и общества;</w:t>
      </w:r>
    </w:p>
    <w:p w:rsidR="00237B1A" w:rsidRPr="002C1B15" w:rsidRDefault="00237B1A" w:rsidP="00237B1A">
      <w:pPr>
        <w:numPr>
          <w:ilvl w:val="0"/>
          <w:numId w:val="38"/>
        </w:numPr>
        <w:tabs>
          <w:tab w:val="left" w:pos="993"/>
        </w:tabs>
        <w:ind w:left="0" w:firstLine="709"/>
        <w:contextualSpacing/>
        <w:jc w:val="both"/>
      </w:pPr>
      <w:r w:rsidRPr="002C1B15">
        <w:t>эмоционально проживать исторические события и судьбы защитников Отечества, воплощаемые в музыкальных произведениях;</w:t>
      </w:r>
    </w:p>
    <w:p w:rsidR="00237B1A" w:rsidRPr="002C1B15" w:rsidRDefault="00237B1A" w:rsidP="00237B1A">
      <w:pPr>
        <w:numPr>
          <w:ilvl w:val="0"/>
          <w:numId w:val="38"/>
        </w:numPr>
        <w:tabs>
          <w:tab w:val="left" w:pos="993"/>
        </w:tabs>
        <w:ind w:left="0" w:firstLine="709"/>
        <w:contextualSpacing/>
        <w:jc w:val="both"/>
      </w:pPr>
      <w:r w:rsidRPr="002C1B15">
        <w:t>приводить примеры выдающихся (в том числе современных) отечественных и зарубежных музыкальных исполнителей и исполнительских коллективов;</w:t>
      </w:r>
    </w:p>
    <w:p w:rsidR="00237B1A" w:rsidRPr="002C1B15" w:rsidRDefault="00237B1A" w:rsidP="00237B1A">
      <w:pPr>
        <w:numPr>
          <w:ilvl w:val="0"/>
          <w:numId w:val="38"/>
        </w:numPr>
        <w:tabs>
          <w:tab w:val="left" w:pos="993"/>
        </w:tabs>
        <w:ind w:left="0" w:firstLine="709"/>
        <w:contextualSpacing/>
        <w:jc w:val="both"/>
      </w:pPr>
      <w:r w:rsidRPr="002C1B15">
        <w:t>применять современные информационно-коммуникационные технологии для записи и воспроизведения музыки;</w:t>
      </w:r>
    </w:p>
    <w:p w:rsidR="00237B1A" w:rsidRPr="002C1B15" w:rsidRDefault="00237B1A" w:rsidP="00237B1A">
      <w:pPr>
        <w:numPr>
          <w:ilvl w:val="0"/>
          <w:numId w:val="38"/>
        </w:numPr>
        <w:tabs>
          <w:tab w:val="left" w:pos="993"/>
        </w:tabs>
        <w:ind w:left="0" w:firstLine="709"/>
        <w:contextualSpacing/>
        <w:jc w:val="both"/>
      </w:pPr>
      <w:r w:rsidRPr="002C1B15">
        <w:t>обосновывать собственные предпочтения, касающиеся музыкальных произведений различных стилей и жанров;</w:t>
      </w:r>
    </w:p>
    <w:p w:rsidR="00237B1A" w:rsidRPr="002C1B15" w:rsidRDefault="00237B1A" w:rsidP="00237B1A">
      <w:pPr>
        <w:numPr>
          <w:ilvl w:val="0"/>
          <w:numId w:val="38"/>
        </w:numPr>
        <w:tabs>
          <w:tab w:val="left" w:pos="993"/>
        </w:tabs>
        <w:ind w:left="0" w:firstLine="709"/>
        <w:contextualSpacing/>
        <w:jc w:val="both"/>
      </w:pPr>
      <w:r w:rsidRPr="002C1B15">
        <w:t>использовать знания о музыке и музыкантах, полученные на занятиях, при составлении домашней фонотеки, видеотеки;</w:t>
      </w:r>
    </w:p>
    <w:p w:rsidR="00237B1A" w:rsidRPr="002C1B15" w:rsidRDefault="00237B1A" w:rsidP="00237B1A">
      <w:pPr>
        <w:tabs>
          <w:tab w:val="left" w:pos="993"/>
        </w:tabs>
        <w:contextualSpacing/>
        <w:jc w:val="both"/>
      </w:pPr>
      <w:r w:rsidRPr="002C1B15">
        <w:t>использовать приобретенные знания и умения в практической деятельности и повседневной жизни (в том числе в творческой и сценической).</w:t>
      </w:r>
    </w:p>
    <w:p w:rsidR="00237B1A" w:rsidRPr="002C1B15" w:rsidRDefault="00237B1A" w:rsidP="00237B1A">
      <w:pPr>
        <w:ind w:firstLine="709"/>
        <w:jc w:val="both"/>
        <w:rPr>
          <w:b/>
        </w:rPr>
      </w:pPr>
      <w:r w:rsidRPr="002C1B15">
        <w:rPr>
          <w:b/>
        </w:rPr>
        <w:t>Выпускник получит возможность научиться:</w:t>
      </w:r>
    </w:p>
    <w:p w:rsidR="00237B1A" w:rsidRPr="002C1B15" w:rsidRDefault="00237B1A" w:rsidP="00237B1A">
      <w:pPr>
        <w:numPr>
          <w:ilvl w:val="0"/>
          <w:numId w:val="37"/>
        </w:numPr>
        <w:tabs>
          <w:tab w:val="left" w:pos="993"/>
        </w:tabs>
        <w:ind w:left="0" w:firstLine="709"/>
        <w:contextualSpacing/>
        <w:jc w:val="both"/>
        <w:rPr>
          <w:i/>
        </w:rPr>
      </w:pPr>
      <w:r w:rsidRPr="002C1B15">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237B1A" w:rsidRPr="002C1B15" w:rsidRDefault="00237B1A" w:rsidP="00237B1A">
      <w:pPr>
        <w:numPr>
          <w:ilvl w:val="0"/>
          <w:numId w:val="37"/>
        </w:numPr>
        <w:tabs>
          <w:tab w:val="left" w:pos="993"/>
        </w:tabs>
        <w:ind w:left="0" w:firstLine="709"/>
        <w:contextualSpacing/>
        <w:jc w:val="both"/>
        <w:rPr>
          <w:i/>
        </w:rPr>
      </w:pPr>
      <w:r w:rsidRPr="002C1B15">
        <w:rPr>
          <w:i/>
        </w:rPr>
        <w:t>понимать особенности языка западноевропейской музыки на примере мадригала, мотета, кантаты, прелюдии, фуги, мессы, реквиема;</w:t>
      </w:r>
    </w:p>
    <w:p w:rsidR="00237B1A" w:rsidRPr="002C1B15" w:rsidRDefault="00237B1A" w:rsidP="00237B1A">
      <w:pPr>
        <w:numPr>
          <w:ilvl w:val="0"/>
          <w:numId w:val="37"/>
        </w:numPr>
        <w:tabs>
          <w:tab w:val="left" w:pos="993"/>
        </w:tabs>
        <w:ind w:left="0" w:firstLine="709"/>
        <w:contextualSpacing/>
        <w:jc w:val="both"/>
        <w:rPr>
          <w:i/>
        </w:rPr>
      </w:pPr>
      <w:r w:rsidRPr="002C1B15">
        <w:rPr>
          <w:i/>
        </w:rPr>
        <w:t>понимать особенности языка отечественной духовной и светской музыкальной культуры на примере канта, литургии, хорового концерта;</w:t>
      </w:r>
    </w:p>
    <w:p w:rsidR="00237B1A" w:rsidRPr="002C1B15" w:rsidRDefault="00237B1A" w:rsidP="00237B1A">
      <w:pPr>
        <w:numPr>
          <w:ilvl w:val="0"/>
          <w:numId w:val="37"/>
        </w:numPr>
        <w:tabs>
          <w:tab w:val="left" w:pos="993"/>
        </w:tabs>
        <w:ind w:left="0" w:firstLine="709"/>
        <w:contextualSpacing/>
        <w:jc w:val="both"/>
        <w:rPr>
          <w:i/>
        </w:rPr>
      </w:pPr>
      <w:r w:rsidRPr="002C1B15">
        <w:rPr>
          <w:i/>
        </w:rPr>
        <w:t>определять специфику духовной музыки в эпоху Средневековья;</w:t>
      </w:r>
    </w:p>
    <w:p w:rsidR="00237B1A" w:rsidRPr="002C1B15" w:rsidRDefault="00237B1A" w:rsidP="00237B1A">
      <w:pPr>
        <w:numPr>
          <w:ilvl w:val="0"/>
          <w:numId w:val="37"/>
        </w:numPr>
        <w:tabs>
          <w:tab w:val="left" w:pos="993"/>
        </w:tabs>
        <w:ind w:left="0" w:firstLine="709"/>
        <w:contextualSpacing/>
        <w:jc w:val="both"/>
        <w:rPr>
          <w:i/>
        </w:rPr>
      </w:pPr>
      <w:r w:rsidRPr="002C1B15">
        <w:rPr>
          <w:i/>
        </w:rPr>
        <w:t>распознавать мелодику знаменного распева – основы древнерусской церковной музыки;</w:t>
      </w:r>
    </w:p>
    <w:p w:rsidR="00237B1A" w:rsidRPr="002C1B15" w:rsidRDefault="00237B1A" w:rsidP="00237B1A">
      <w:pPr>
        <w:numPr>
          <w:ilvl w:val="0"/>
          <w:numId w:val="37"/>
        </w:numPr>
        <w:tabs>
          <w:tab w:val="left" w:pos="993"/>
        </w:tabs>
        <w:ind w:left="0" w:firstLine="709"/>
        <w:contextualSpacing/>
        <w:jc w:val="both"/>
        <w:rPr>
          <w:i/>
        </w:rPr>
      </w:pPr>
      <w:r w:rsidRPr="002C1B15">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37B1A" w:rsidRPr="002C1B15" w:rsidRDefault="00237B1A" w:rsidP="00237B1A">
      <w:pPr>
        <w:numPr>
          <w:ilvl w:val="0"/>
          <w:numId w:val="37"/>
        </w:numPr>
        <w:tabs>
          <w:tab w:val="left" w:pos="993"/>
        </w:tabs>
        <w:ind w:left="0" w:firstLine="709"/>
        <w:contextualSpacing/>
        <w:jc w:val="both"/>
        <w:rPr>
          <w:i/>
        </w:rPr>
      </w:pPr>
      <w:r w:rsidRPr="002C1B15">
        <w:rPr>
          <w:i/>
        </w:rPr>
        <w:t>выделять признаки для установления стилевых связей в процессе изучения музыкального искусства;</w:t>
      </w:r>
    </w:p>
    <w:p w:rsidR="00237B1A" w:rsidRPr="002C1B15" w:rsidRDefault="00237B1A" w:rsidP="00237B1A">
      <w:pPr>
        <w:numPr>
          <w:ilvl w:val="0"/>
          <w:numId w:val="37"/>
        </w:numPr>
        <w:tabs>
          <w:tab w:val="left" w:pos="993"/>
        </w:tabs>
        <w:ind w:left="0" w:firstLine="709"/>
        <w:contextualSpacing/>
        <w:jc w:val="both"/>
        <w:rPr>
          <w:i/>
        </w:rPr>
      </w:pPr>
      <w:r w:rsidRPr="002C1B15">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37B1A" w:rsidRPr="002C1B15" w:rsidRDefault="00237B1A" w:rsidP="00237B1A">
      <w:pPr>
        <w:numPr>
          <w:ilvl w:val="0"/>
          <w:numId w:val="37"/>
        </w:numPr>
        <w:tabs>
          <w:tab w:val="left" w:pos="993"/>
        </w:tabs>
        <w:ind w:left="0" w:firstLine="709"/>
        <w:contextualSpacing/>
        <w:jc w:val="both"/>
        <w:rPr>
          <w:i/>
        </w:rPr>
      </w:pPr>
      <w:r w:rsidRPr="002C1B15">
        <w:rPr>
          <w:i/>
        </w:rPr>
        <w:t>исполнять свою партию в хоре в простейших двухголосных произведениях, в том числе с ориентацией на нотную запись;</w:t>
      </w:r>
    </w:p>
    <w:p w:rsidR="00237B1A" w:rsidRPr="002C1B15" w:rsidRDefault="00237B1A" w:rsidP="00237B1A">
      <w:pPr>
        <w:numPr>
          <w:ilvl w:val="0"/>
          <w:numId w:val="37"/>
        </w:numPr>
        <w:tabs>
          <w:tab w:val="left" w:pos="993"/>
        </w:tabs>
        <w:ind w:left="0" w:firstLine="709"/>
        <w:contextualSpacing/>
        <w:jc w:val="both"/>
        <w:rPr>
          <w:i/>
        </w:rPr>
      </w:pPr>
      <w:r w:rsidRPr="002C1B15">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37B1A" w:rsidRPr="002C1B15" w:rsidRDefault="00237B1A" w:rsidP="00862E9B">
      <w:pPr>
        <w:keepNext/>
        <w:keepLines/>
        <w:jc w:val="both"/>
        <w:outlineLvl w:val="2"/>
        <w:rPr>
          <w:shd w:val="clear" w:color="auto" w:fill="FFFFFF"/>
        </w:rPr>
      </w:pPr>
    </w:p>
    <w:p w:rsidR="00DD6D2A" w:rsidRPr="002C1B15" w:rsidRDefault="00DD6D2A" w:rsidP="005124A9">
      <w:pPr>
        <w:numPr>
          <w:ilvl w:val="0"/>
          <w:numId w:val="32"/>
        </w:numPr>
        <w:tabs>
          <w:tab w:val="left" w:pos="709"/>
        </w:tabs>
        <w:spacing w:after="120" w:line="276" w:lineRule="auto"/>
        <w:contextualSpacing/>
        <w:jc w:val="center"/>
        <w:rPr>
          <w:rFonts w:eastAsiaTheme="minorHAnsi"/>
          <w:b/>
          <w:bCs/>
          <w:iCs/>
          <w:u w:val="single"/>
          <w:lang w:eastAsia="en-US"/>
        </w:rPr>
      </w:pPr>
      <w:r w:rsidRPr="002C1B15">
        <w:rPr>
          <w:rFonts w:eastAsiaTheme="minorHAnsi"/>
          <w:b/>
          <w:bCs/>
          <w:iCs/>
          <w:lang w:eastAsia="en-US"/>
        </w:rPr>
        <w:t>Содержание учебного предмета «Музыка»</w:t>
      </w:r>
    </w:p>
    <w:p w:rsidR="00237B1A" w:rsidRPr="002C1B15" w:rsidRDefault="00237B1A" w:rsidP="00FC5600">
      <w:pPr>
        <w:jc w:val="both"/>
      </w:pPr>
    </w:p>
    <w:p w:rsidR="00237B1A" w:rsidRPr="002C1B15" w:rsidRDefault="00237B1A" w:rsidP="00237B1A">
      <w:pPr>
        <w:ind w:firstLine="709"/>
        <w:jc w:val="both"/>
        <w:rPr>
          <w:b/>
        </w:rPr>
      </w:pPr>
      <w:r w:rsidRPr="002C1B15">
        <w:rPr>
          <w:b/>
        </w:rPr>
        <w:lastRenderedPageBreak/>
        <w:t>Музыка как вид искусства</w:t>
      </w:r>
    </w:p>
    <w:p w:rsidR="00237B1A" w:rsidRPr="002C1B15" w:rsidRDefault="00237B1A" w:rsidP="00237B1A">
      <w:pPr>
        <w:ind w:firstLine="709"/>
        <w:jc w:val="both"/>
      </w:pPr>
      <w:r w:rsidRPr="002C1B15">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C1B15">
        <w:rPr>
          <w:i/>
        </w:rPr>
        <w:t xml:space="preserve"> сонатно-симфонический цикл, сюита), </w:t>
      </w:r>
      <w:r w:rsidRPr="002C1B15">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37B1A" w:rsidRPr="002C1B15" w:rsidRDefault="00237B1A" w:rsidP="00237B1A">
      <w:pPr>
        <w:ind w:firstLine="709"/>
        <w:jc w:val="both"/>
        <w:rPr>
          <w:b/>
        </w:rPr>
      </w:pPr>
      <w:r w:rsidRPr="002C1B15">
        <w:rPr>
          <w:b/>
        </w:rPr>
        <w:t>Народное музыкальное творчество</w:t>
      </w:r>
    </w:p>
    <w:p w:rsidR="00237B1A" w:rsidRPr="002C1B15" w:rsidRDefault="00237B1A" w:rsidP="00237B1A">
      <w:pPr>
        <w:ind w:firstLine="709"/>
        <w:jc w:val="both"/>
      </w:pPr>
      <w:r w:rsidRPr="002C1B15">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C1B15">
        <w:rPr>
          <w:i/>
        </w:rPr>
        <w:t xml:space="preserve">Различные исполнительские типы художественного общения (хоровое, соревновательное, сказительное). </w:t>
      </w:r>
      <w:r w:rsidRPr="002C1B15">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37B1A" w:rsidRPr="002C1B15" w:rsidRDefault="00237B1A" w:rsidP="00237B1A">
      <w:pPr>
        <w:ind w:left="709"/>
        <w:contextualSpacing/>
        <w:jc w:val="both"/>
        <w:rPr>
          <w:b/>
        </w:rPr>
      </w:pPr>
      <w:r w:rsidRPr="002C1B15">
        <w:rPr>
          <w:b/>
        </w:rPr>
        <w:t xml:space="preserve">Русская музыка от эпохи средневековья до рубежа </w:t>
      </w:r>
      <w:r w:rsidRPr="002C1B15">
        <w:rPr>
          <w:b/>
          <w:lang w:val="en-US"/>
        </w:rPr>
        <w:t>XIX</w:t>
      </w:r>
      <w:r w:rsidRPr="002C1B15">
        <w:rPr>
          <w:b/>
        </w:rPr>
        <w:t>-ХХ вв.</w:t>
      </w:r>
    </w:p>
    <w:p w:rsidR="00237B1A" w:rsidRPr="002C1B15" w:rsidRDefault="00237B1A" w:rsidP="00237B1A">
      <w:pPr>
        <w:ind w:firstLine="709"/>
        <w:contextualSpacing/>
        <w:jc w:val="both"/>
      </w:pPr>
      <w:r w:rsidRPr="002C1B15">
        <w:t xml:space="preserve">Древнерусская духовная музыка. </w:t>
      </w:r>
      <w:r w:rsidRPr="002C1B15">
        <w:rPr>
          <w:i/>
        </w:rPr>
        <w:t>Знаменный распев как основа древнерусской храмовой музыки.</w:t>
      </w:r>
      <w:r w:rsidRPr="002C1B15">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37B1A" w:rsidRPr="002C1B15" w:rsidRDefault="00237B1A" w:rsidP="00237B1A">
      <w:pPr>
        <w:ind w:firstLine="709"/>
        <w:contextualSpacing/>
        <w:jc w:val="both"/>
        <w:rPr>
          <w:b/>
        </w:rPr>
      </w:pPr>
      <w:r w:rsidRPr="002C1B15">
        <w:rPr>
          <w:b/>
        </w:rPr>
        <w:t xml:space="preserve">Зарубежная музыка от эпохи средневековья до рубежа </w:t>
      </w:r>
      <w:r w:rsidRPr="002C1B15">
        <w:rPr>
          <w:b/>
          <w:lang w:val="en-US"/>
        </w:rPr>
        <w:t>XI</w:t>
      </w:r>
      <w:r w:rsidRPr="002C1B15">
        <w:rPr>
          <w:b/>
        </w:rPr>
        <w:t>Х-</w:t>
      </w:r>
      <w:r w:rsidRPr="002C1B15">
        <w:rPr>
          <w:b/>
          <w:lang w:val="en-US"/>
        </w:rPr>
        <w:t>X</w:t>
      </w:r>
      <w:r w:rsidRPr="002C1B15">
        <w:rPr>
          <w:b/>
        </w:rPr>
        <w:t>Х вв.</w:t>
      </w:r>
    </w:p>
    <w:p w:rsidR="00237B1A" w:rsidRPr="002C1B15" w:rsidRDefault="00237B1A" w:rsidP="00237B1A">
      <w:pPr>
        <w:ind w:firstLine="709"/>
        <w:contextualSpacing/>
        <w:jc w:val="both"/>
      </w:pPr>
      <w:r w:rsidRPr="002C1B15">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2C1B15">
        <w:rPr>
          <w:lang w:val="en-US"/>
        </w:rPr>
        <w:t> </w:t>
      </w:r>
      <w:r w:rsidRPr="002C1B15">
        <w:t xml:space="preserve">Григ). Оперный жанр в творчестве композиторов </w:t>
      </w:r>
      <w:r w:rsidRPr="002C1B15">
        <w:rPr>
          <w:lang w:val="en-US"/>
        </w:rPr>
        <w:t>XIX</w:t>
      </w:r>
      <w:r w:rsidRPr="002C1B15">
        <w:t xml:space="preserve"> века (Ж. Бизе, Дж. Верди). Основные жанры светской музыки (соната, симфония, камерно-инструментальная и вокальная музыка, опера, балет). </w:t>
      </w:r>
      <w:r w:rsidRPr="002C1B15">
        <w:rPr>
          <w:i/>
        </w:rPr>
        <w:t xml:space="preserve">Развитие жанров светской музыки </w:t>
      </w:r>
      <w:r w:rsidRPr="002C1B15">
        <w:t xml:space="preserve">Основные жанры светской музыки </w:t>
      </w:r>
      <w:r w:rsidRPr="002C1B15">
        <w:rPr>
          <w:lang w:val="en-US"/>
        </w:rPr>
        <w:t>XIX</w:t>
      </w:r>
      <w:r w:rsidRPr="002C1B15">
        <w:t xml:space="preserve"> века (соната, симфония, камерно-инструментальная и вокальная музыка, опера, балет). </w:t>
      </w:r>
      <w:r w:rsidRPr="002C1B15">
        <w:rPr>
          <w:i/>
        </w:rPr>
        <w:t>Развитие жанров светской музыки (камерная инструментальная и вокальная музыка, концерт, симфония, опера, балет).</w:t>
      </w:r>
    </w:p>
    <w:p w:rsidR="00237B1A" w:rsidRPr="002C1B15" w:rsidRDefault="00237B1A" w:rsidP="00237B1A">
      <w:pPr>
        <w:ind w:left="709"/>
        <w:contextualSpacing/>
        <w:jc w:val="both"/>
        <w:rPr>
          <w:b/>
        </w:rPr>
      </w:pPr>
      <w:r w:rsidRPr="002C1B15">
        <w:rPr>
          <w:b/>
        </w:rPr>
        <w:t xml:space="preserve">Русская и зарубежная музыкальная культура </w:t>
      </w:r>
      <w:r w:rsidRPr="002C1B15">
        <w:rPr>
          <w:b/>
          <w:lang w:val="en-US"/>
        </w:rPr>
        <w:t>XX</w:t>
      </w:r>
      <w:r w:rsidRPr="002C1B15">
        <w:rPr>
          <w:b/>
        </w:rPr>
        <w:t xml:space="preserve"> в.</w:t>
      </w:r>
    </w:p>
    <w:p w:rsidR="00237B1A" w:rsidRPr="002C1B15" w:rsidRDefault="00237B1A" w:rsidP="00237B1A">
      <w:pPr>
        <w:ind w:firstLine="709"/>
        <w:jc w:val="both"/>
      </w:pPr>
      <w:r w:rsidRPr="002C1B15">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C1B15">
        <w:rPr>
          <w:i/>
        </w:rPr>
        <w:t>А.И. Хачатурян, А.Г. Шнитке)</w:t>
      </w:r>
      <w:r w:rsidRPr="002C1B15">
        <w:t xml:space="preserve"> и зарубежных композиторов ХХ столетия (К. Дебюсси, </w:t>
      </w:r>
      <w:r w:rsidRPr="002C1B15">
        <w:rPr>
          <w:i/>
        </w:rPr>
        <w:t>К. Орф, М. Равель, Б. Бриттен, А. Шенберг).</w:t>
      </w:r>
      <w:r w:rsidRPr="002C1B15">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37B1A" w:rsidRPr="002C1B15" w:rsidRDefault="00237B1A" w:rsidP="00237B1A">
      <w:pPr>
        <w:tabs>
          <w:tab w:val="left" w:pos="1985"/>
        </w:tabs>
        <w:ind w:left="709"/>
        <w:contextualSpacing/>
        <w:jc w:val="both"/>
        <w:rPr>
          <w:b/>
        </w:rPr>
      </w:pPr>
      <w:r w:rsidRPr="002C1B15">
        <w:rPr>
          <w:b/>
        </w:rPr>
        <w:t>Современная музыкальная жизнь</w:t>
      </w:r>
    </w:p>
    <w:p w:rsidR="00237B1A" w:rsidRPr="002C1B15" w:rsidRDefault="00237B1A" w:rsidP="00237B1A">
      <w:pPr>
        <w:ind w:firstLine="709"/>
        <w:jc w:val="both"/>
      </w:pPr>
      <w:r w:rsidRPr="002C1B15">
        <w:t>Панорама современной музыкальной жизни в России и за рубежом: концерты, конкурсы и фестивали (современной и классической музыки).</w:t>
      </w:r>
      <w:r w:rsidRPr="002C1B15">
        <w:rPr>
          <w:b/>
        </w:rPr>
        <w:t xml:space="preserve"> </w:t>
      </w:r>
      <w:r w:rsidRPr="002C1B15">
        <w:t>Наследие</w:t>
      </w:r>
      <w:r w:rsidRPr="002C1B15">
        <w:rPr>
          <w:b/>
        </w:rPr>
        <w:t xml:space="preserve"> </w:t>
      </w:r>
      <w:r w:rsidRPr="002C1B15">
        <w:t xml:space="preserve">выдающихся отечественных (Ф.И. Шаляпин, Д.Ф. Ойстрах, А.В. Свешников; Д.А. Хворостовский, А.Ю. Нетребко, В.Т. Спиваков, </w:t>
      </w:r>
      <w:r w:rsidRPr="002C1B15">
        <w:lastRenderedPageBreak/>
        <w:t>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37B1A" w:rsidRPr="002C1B15" w:rsidRDefault="00237B1A" w:rsidP="00237B1A">
      <w:pPr>
        <w:ind w:left="709"/>
        <w:contextualSpacing/>
        <w:jc w:val="both"/>
        <w:rPr>
          <w:b/>
        </w:rPr>
      </w:pPr>
      <w:r w:rsidRPr="002C1B15">
        <w:rPr>
          <w:b/>
        </w:rPr>
        <w:t>Значение музыки в жизни человека</w:t>
      </w:r>
    </w:p>
    <w:p w:rsidR="00237B1A" w:rsidRPr="002C1B15" w:rsidRDefault="00237B1A" w:rsidP="00237B1A">
      <w:pPr>
        <w:ind w:firstLine="709"/>
        <w:jc w:val="both"/>
      </w:pPr>
      <w:r w:rsidRPr="002C1B15">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37B1A" w:rsidRPr="002C1B15" w:rsidRDefault="00237B1A" w:rsidP="00237B1A">
      <w:pPr>
        <w:ind w:firstLine="709"/>
        <w:contextualSpacing/>
        <w:jc w:val="center"/>
      </w:pPr>
      <w:r w:rsidRPr="002C1B15">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37B1A" w:rsidRPr="002C1B15" w:rsidRDefault="00237B1A" w:rsidP="00237B1A">
      <w:pPr>
        <w:numPr>
          <w:ilvl w:val="0"/>
          <w:numId w:val="39"/>
        </w:numPr>
        <w:ind w:left="0" w:firstLine="709"/>
        <w:contextualSpacing/>
        <w:jc w:val="both"/>
      </w:pPr>
      <w:r w:rsidRPr="002C1B15">
        <w:t>Ч. Айвз. «Космический пейзаж».</w:t>
      </w:r>
    </w:p>
    <w:p w:rsidR="00237B1A" w:rsidRPr="002C1B15" w:rsidRDefault="00237B1A" w:rsidP="00237B1A">
      <w:pPr>
        <w:numPr>
          <w:ilvl w:val="0"/>
          <w:numId w:val="39"/>
        </w:numPr>
        <w:ind w:left="0" w:firstLine="709"/>
        <w:contextualSpacing/>
        <w:jc w:val="both"/>
      </w:pPr>
      <w:r w:rsidRPr="002C1B15">
        <w:t>Г. Аллегри. «Мизерере» («Помилуй»).</w:t>
      </w:r>
    </w:p>
    <w:p w:rsidR="00237B1A" w:rsidRPr="002C1B15" w:rsidRDefault="00237B1A" w:rsidP="00237B1A">
      <w:pPr>
        <w:numPr>
          <w:ilvl w:val="0"/>
          <w:numId w:val="39"/>
        </w:numPr>
        <w:ind w:left="0" w:firstLine="709"/>
        <w:contextualSpacing/>
        <w:jc w:val="both"/>
      </w:pPr>
      <w:r w:rsidRPr="002C1B15">
        <w:t>Американский народный блюз «Роллем Пит» и «Город Нью-Йорк» (обр. Дж. Сильвермена, перевод С. Болотина).</w:t>
      </w:r>
    </w:p>
    <w:p w:rsidR="00237B1A" w:rsidRPr="002C1B15" w:rsidRDefault="00237B1A" w:rsidP="00237B1A">
      <w:pPr>
        <w:numPr>
          <w:ilvl w:val="0"/>
          <w:numId w:val="39"/>
        </w:numPr>
        <w:ind w:left="0" w:firstLine="709"/>
        <w:contextualSpacing/>
        <w:jc w:val="both"/>
      </w:pPr>
      <w:r w:rsidRPr="002C1B15">
        <w:t>Л. Армстронг. «Блюз Западной окраины».</w:t>
      </w:r>
    </w:p>
    <w:p w:rsidR="00237B1A" w:rsidRPr="002C1B15" w:rsidRDefault="00237B1A" w:rsidP="00237B1A">
      <w:pPr>
        <w:numPr>
          <w:ilvl w:val="0"/>
          <w:numId w:val="39"/>
        </w:numPr>
        <w:ind w:left="0" w:firstLine="709"/>
        <w:contextualSpacing/>
        <w:jc w:val="both"/>
      </w:pPr>
      <w:r w:rsidRPr="002C1B15">
        <w:t>Э. Артемьев «Мозаика».</w:t>
      </w:r>
    </w:p>
    <w:p w:rsidR="00237B1A" w:rsidRPr="002C1B15" w:rsidRDefault="00237B1A" w:rsidP="00237B1A">
      <w:pPr>
        <w:numPr>
          <w:ilvl w:val="0"/>
          <w:numId w:val="39"/>
        </w:numPr>
        <w:ind w:left="0" w:firstLine="709"/>
        <w:contextualSpacing/>
        <w:jc w:val="both"/>
      </w:pPr>
      <w:r w:rsidRPr="002C1B15">
        <w:t>И. Бах. Маленькая прелюдия для органа соль минор (обр. для ф-но. Д.Б. Кабалевского</w:t>
      </w:r>
      <w:r w:rsidRPr="002C1B15" w:rsidDel="00007D82">
        <w:t xml:space="preserve"> </w:t>
      </w:r>
      <w:r w:rsidRPr="002C1B15">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237B1A" w:rsidRPr="002C1B15" w:rsidRDefault="00237B1A" w:rsidP="00237B1A">
      <w:pPr>
        <w:numPr>
          <w:ilvl w:val="0"/>
          <w:numId w:val="39"/>
        </w:numPr>
        <w:ind w:left="0" w:firstLine="709"/>
        <w:contextualSpacing/>
        <w:jc w:val="both"/>
        <w:rPr>
          <w:lang w:val="it-IT"/>
        </w:rPr>
      </w:pPr>
      <w:r w:rsidRPr="002C1B15">
        <w:t>И</w:t>
      </w:r>
      <w:r w:rsidRPr="002C1B15">
        <w:rPr>
          <w:lang w:val="it-IT"/>
        </w:rPr>
        <w:t xml:space="preserve">. </w:t>
      </w:r>
      <w:r w:rsidRPr="002C1B15">
        <w:t>Бах</w:t>
      </w:r>
      <w:r w:rsidRPr="002C1B15">
        <w:rPr>
          <w:lang w:val="it-IT"/>
        </w:rPr>
        <w:t>-</w:t>
      </w:r>
      <w:r w:rsidRPr="002C1B15">
        <w:t>Ш</w:t>
      </w:r>
      <w:r w:rsidRPr="002C1B15">
        <w:rPr>
          <w:lang w:val="it-IT"/>
        </w:rPr>
        <w:t xml:space="preserve">. </w:t>
      </w:r>
      <w:r w:rsidRPr="002C1B15">
        <w:t>Гуно</w:t>
      </w:r>
      <w:r w:rsidRPr="002C1B15">
        <w:rPr>
          <w:lang w:val="en-US"/>
        </w:rPr>
        <w:t>.</w:t>
      </w:r>
      <w:r w:rsidRPr="002C1B15">
        <w:rPr>
          <w:lang w:val="it-IT"/>
        </w:rPr>
        <w:t xml:space="preserve"> «Ave Maria»</w:t>
      </w:r>
      <w:r w:rsidRPr="002C1B15">
        <w:rPr>
          <w:lang w:val="en-US"/>
        </w:rPr>
        <w:t>.</w:t>
      </w:r>
    </w:p>
    <w:p w:rsidR="00237B1A" w:rsidRPr="002C1B15" w:rsidRDefault="00237B1A" w:rsidP="00237B1A">
      <w:pPr>
        <w:numPr>
          <w:ilvl w:val="0"/>
          <w:numId w:val="39"/>
        </w:numPr>
        <w:ind w:left="0" w:firstLine="709"/>
        <w:contextualSpacing/>
        <w:jc w:val="both"/>
      </w:pPr>
      <w:r w:rsidRPr="002C1B15">
        <w:t>М. Березовский. Хоровой концерт «Не отвержи мене во время старости».</w:t>
      </w:r>
    </w:p>
    <w:p w:rsidR="00237B1A" w:rsidRPr="002C1B15" w:rsidRDefault="00237B1A" w:rsidP="00237B1A">
      <w:pPr>
        <w:numPr>
          <w:ilvl w:val="0"/>
          <w:numId w:val="39"/>
        </w:numPr>
        <w:ind w:left="0" w:firstLine="709"/>
        <w:contextualSpacing/>
        <w:jc w:val="both"/>
      </w:pPr>
      <w:r w:rsidRPr="002C1B15">
        <w:t>Л. Бернстайн. Мюзикл «Вестсайдская история» (песня Тони «Мария!», песня и танец девушек «Америка», дуэт Тони и Марии, сцена драки).</w:t>
      </w:r>
    </w:p>
    <w:p w:rsidR="00237B1A" w:rsidRPr="002C1B15" w:rsidRDefault="00237B1A" w:rsidP="00237B1A">
      <w:pPr>
        <w:numPr>
          <w:ilvl w:val="0"/>
          <w:numId w:val="39"/>
        </w:numPr>
        <w:ind w:left="0" w:firstLine="709"/>
        <w:contextualSpacing/>
        <w:jc w:val="both"/>
      </w:pPr>
      <w:r w:rsidRPr="002C1B15">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237B1A" w:rsidRPr="002C1B15" w:rsidRDefault="00237B1A" w:rsidP="00237B1A">
      <w:pPr>
        <w:numPr>
          <w:ilvl w:val="0"/>
          <w:numId w:val="39"/>
        </w:numPr>
        <w:ind w:left="0" w:firstLine="709"/>
        <w:contextualSpacing/>
        <w:jc w:val="both"/>
      </w:pPr>
      <w:r w:rsidRPr="002C1B15">
        <w:t>Ж. Бизе. Опера «Кармен» (фрагменты: Увертюра, Хабанера из I д., Сегедилья,Сцена гадания).</w:t>
      </w:r>
    </w:p>
    <w:p w:rsidR="00237B1A" w:rsidRPr="002C1B15" w:rsidRDefault="00237B1A" w:rsidP="00237B1A">
      <w:pPr>
        <w:numPr>
          <w:ilvl w:val="0"/>
          <w:numId w:val="39"/>
        </w:numPr>
        <w:ind w:left="0" w:firstLine="709"/>
        <w:contextualSpacing/>
        <w:jc w:val="both"/>
      </w:pPr>
      <w:r w:rsidRPr="002C1B15">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37B1A" w:rsidRPr="002C1B15" w:rsidRDefault="00237B1A" w:rsidP="00237B1A">
      <w:pPr>
        <w:numPr>
          <w:ilvl w:val="0"/>
          <w:numId w:val="39"/>
        </w:numPr>
        <w:ind w:left="0" w:firstLine="709"/>
        <w:contextualSpacing/>
        <w:jc w:val="both"/>
      </w:pPr>
      <w:r w:rsidRPr="002C1B15">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37B1A" w:rsidRPr="002C1B15" w:rsidRDefault="00237B1A" w:rsidP="00237B1A">
      <w:pPr>
        <w:numPr>
          <w:ilvl w:val="0"/>
          <w:numId w:val="39"/>
        </w:numPr>
        <w:ind w:left="0" w:firstLine="709"/>
        <w:contextualSpacing/>
        <w:jc w:val="both"/>
      </w:pPr>
      <w:r w:rsidRPr="002C1B15">
        <w:t>Д. Бортнянский. Херувимская песня № 7. «Слава Отцу и Сыну и Святому Духу».</w:t>
      </w:r>
    </w:p>
    <w:p w:rsidR="00237B1A" w:rsidRPr="002C1B15" w:rsidRDefault="00237B1A" w:rsidP="00237B1A">
      <w:pPr>
        <w:numPr>
          <w:ilvl w:val="0"/>
          <w:numId w:val="39"/>
        </w:numPr>
        <w:ind w:left="0" w:firstLine="709"/>
        <w:contextualSpacing/>
        <w:jc w:val="both"/>
      </w:pPr>
      <w:r w:rsidRPr="002C1B15">
        <w:t>Ж. Брель. Вальс.</w:t>
      </w:r>
    </w:p>
    <w:p w:rsidR="00237B1A" w:rsidRPr="002C1B15" w:rsidRDefault="00237B1A" w:rsidP="00237B1A">
      <w:pPr>
        <w:numPr>
          <w:ilvl w:val="0"/>
          <w:numId w:val="39"/>
        </w:numPr>
        <w:ind w:left="0" w:firstLine="709"/>
        <w:contextualSpacing/>
        <w:jc w:val="both"/>
      </w:pPr>
      <w:r w:rsidRPr="002C1B15">
        <w:t>Дж. Верди. Опера «Риголетто» (Песенка Герцога, Финал).</w:t>
      </w:r>
    </w:p>
    <w:p w:rsidR="00237B1A" w:rsidRPr="002C1B15" w:rsidRDefault="00237B1A" w:rsidP="00237B1A">
      <w:pPr>
        <w:numPr>
          <w:ilvl w:val="0"/>
          <w:numId w:val="39"/>
        </w:numPr>
        <w:ind w:left="0" w:firstLine="709"/>
        <w:contextualSpacing/>
        <w:jc w:val="both"/>
      </w:pPr>
      <w:r w:rsidRPr="002C1B15">
        <w:t>А. Вивальди. Цикл концертов для скрипки соло, струнного квинтета, органа и чембало «Времена года» («Весна», «Зима»).</w:t>
      </w:r>
    </w:p>
    <w:p w:rsidR="00237B1A" w:rsidRPr="002C1B15" w:rsidRDefault="00237B1A" w:rsidP="00237B1A">
      <w:pPr>
        <w:numPr>
          <w:ilvl w:val="0"/>
          <w:numId w:val="39"/>
        </w:numPr>
        <w:ind w:left="0" w:firstLine="709"/>
        <w:contextualSpacing/>
        <w:jc w:val="both"/>
      </w:pPr>
      <w:r w:rsidRPr="002C1B15">
        <w:t>Э. Вила Лобос. «Бразильская бахиана» № 5 (ария для сопрано и виолончелей).</w:t>
      </w:r>
    </w:p>
    <w:p w:rsidR="00237B1A" w:rsidRPr="002C1B15" w:rsidRDefault="00237B1A" w:rsidP="00237B1A">
      <w:pPr>
        <w:numPr>
          <w:ilvl w:val="0"/>
          <w:numId w:val="39"/>
        </w:numPr>
        <w:ind w:left="0" w:firstLine="709"/>
        <w:contextualSpacing/>
        <w:jc w:val="both"/>
      </w:pPr>
      <w:r w:rsidRPr="002C1B15">
        <w:t>А. Варламов. «Горные вершины» (сл. М. Лермонтова). «Красный сарафан» (сл. Г. Цыганова).</w:t>
      </w:r>
    </w:p>
    <w:p w:rsidR="00237B1A" w:rsidRPr="002C1B15" w:rsidRDefault="00237B1A" w:rsidP="00237B1A">
      <w:pPr>
        <w:numPr>
          <w:ilvl w:val="0"/>
          <w:numId w:val="39"/>
        </w:numPr>
        <w:ind w:left="0" w:firstLine="709"/>
        <w:contextualSpacing/>
        <w:jc w:val="both"/>
      </w:pPr>
      <w:r w:rsidRPr="002C1B15">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37B1A" w:rsidRPr="002C1B15" w:rsidRDefault="00237B1A" w:rsidP="00237B1A">
      <w:pPr>
        <w:numPr>
          <w:ilvl w:val="0"/>
          <w:numId w:val="39"/>
        </w:numPr>
        <w:ind w:left="0" w:firstLine="709"/>
        <w:contextualSpacing/>
        <w:jc w:val="both"/>
      </w:pPr>
      <w:r w:rsidRPr="002C1B15">
        <w:t xml:space="preserve">Й. Гайдн. Симфония № 103 («С тремоло литавр»). Первая часть. Четвертная часть. </w:t>
      </w:r>
    </w:p>
    <w:p w:rsidR="00237B1A" w:rsidRPr="002C1B15" w:rsidRDefault="00237B1A" w:rsidP="00237B1A">
      <w:pPr>
        <w:numPr>
          <w:ilvl w:val="0"/>
          <w:numId w:val="39"/>
        </w:numPr>
        <w:ind w:left="0" w:firstLine="709"/>
        <w:contextualSpacing/>
        <w:jc w:val="both"/>
      </w:pPr>
      <w:r w:rsidRPr="002C1B15">
        <w:t>Г. Гендель. Пассакалья из сюиты соль минор. Хор «Аллилуйя» (№44) из оратории «Мессия».</w:t>
      </w:r>
    </w:p>
    <w:p w:rsidR="00237B1A" w:rsidRPr="002C1B15" w:rsidRDefault="00237B1A" w:rsidP="00237B1A">
      <w:pPr>
        <w:numPr>
          <w:ilvl w:val="0"/>
          <w:numId w:val="39"/>
        </w:numPr>
        <w:ind w:left="0" w:firstLine="709"/>
        <w:contextualSpacing/>
        <w:jc w:val="both"/>
      </w:pPr>
      <w:r w:rsidRPr="002C1B15">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37B1A" w:rsidRPr="002C1B15" w:rsidRDefault="00237B1A" w:rsidP="00237B1A">
      <w:pPr>
        <w:numPr>
          <w:ilvl w:val="0"/>
          <w:numId w:val="39"/>
        </w:numPr>
        <w:ind w:left="0" w:firstLine="709"/>
        <w:contextualSpacing/>
        <w:jc w:val="both"/>
      </w:pPr>
      <w:r w:rsidRPr="002C1B15">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37B1A" w:rsidRPr="002C1B15" w:rsidRDefault="00237B1A" w:rsidP="00237B1A">
      <w:pPr>
        <w:numPr>
          <w:ilvl w:val="0"/>
          <w:numId w:val="39"/>
        </w:numPr>
        <w:ind w:left="0" w:firstLine="709"/>
        <w:contextualSpacing/>
        <w:jc w:val="both"/>
      </w:pPr>
      <w:r w:rsidRPr="002C1B15">
        <w:t>М. Глинка-М. Балакирев. «Жаворонок» (фортепианная пьеса).</w:t>
      </w:r>
    </w:p>
    <w:p w:rsidR="00237B1A" w:rsidRPr="002C1B15" w:rsidRDefault="00237B1A" w:rsidP="00237B1A">
      <w:pPr>
        <w:numPr>
          <w:ilvl w:val="0"/>
          <w:numId w:val="39"/>
        </w:numPr>
        <w:ind w:left="0" w:firstLine="709"/>
        <w:contextualSpacing/>
        <w:jc w:val="both"/>
      </w:pPr>
      <w:r w:rsidRPr="002C1B15">
        <w:t>К. Глюк. Опера «Орфей и Эвридика» (хор «Струн золотых напев», Мелодия, Хор фурий).</w:t>
      </w:r>
    </w:p>
    <w:p w:rsidR="00237B1A" w:rsidRPr="002C1B15" w:rsidRDefault="00237B1A" w:rsidP="00237B1A">
      <w:pPr>
        <w:numPr>
          <w:ilvl w:val="0"/>
          <w:numId w:val="39"/>
        </w:numPr>
        <w:ind w:left="0" w:firstLine="709"/>
        <w:contextualSpacing/>
        <w:jc w:val="both"/>
      </w:pPr>
      <w:r w:rsidRPr="002C1B15">
        <w:t>Э. Григ. Музыка к драме Г. Ибсена «Пер Гюнт» (Песня Сольвейг, «Смерть Озе»). Соната для виолончели и фортепиано» (Ι часть).</w:t>
      </w:r>
    </w:p>
    <w:p w:rsidR="00237B1A" w:rsidRPr="002C1B15" w:rsidRDefault="00237B1A" w:rsidP="00237B1A">
      <w:pPr>
        <w:numPr>
          <w:ilvl w:val="0"/>
          <w:numId w:val="39"/>
        </w:numPr>
        <w:ind w:left="0" w:firstLine="709"/>
        <w:contextualSpacing/>
        <w:jc w:val="both"/>
      </w:pPr>
      <w:r w:rsidRPr="002C1B15">
        <w:t>А. Гурилев. «Домик-крошечка» (сл. С. Любецкого). «Вьется ласточка сизокрылая» (сл. Н. Грекова). «Колокольчик» (сл. И. Макарова).</w:t>
      </w:r>
    </w:p>
    <w:p w:rsidR="00237B1A" w:rsidRPr="002C1B15" w:rsidRDefault="00237B1A" w:rsidP="00237B1A">
      <w:pPr>
        <w:numPr>
          <w:ilvl w:val="0"/>
          <w:numId w:val="39"/>
        </w:numPr>
        <w:ind w:left="0" w:firstLine="709"/>
        <w:contextualSpacing/>
        <w:jc w:val="both"/>
      </w:pPr>
      <w:r w:rsidRPr="002C1B15">
        <w:t>К. Дебюсси. Ноктюрн «Празднества». «Бергамасская сюита» («Лунный свет»). Фортепианная сюита «Детский уголок» («Кукольный кэк-вок»).</w:t>
      </w:r>
    </w:p>
    <w:p w:rsidR="00237B1A" w:rsidRPr="002C1B15" w:rsidRDefault="00237B1A" w:rsidP="00237B1A">
      <w:pPr>
        <w:numPr>
          <w:ilvl w:val="0"/>
          <w:numId w:val="39"/>
        </w:numPr>
        <w:ind w:left="0" w:firstLine="709"/>
        <w:contextualSpacing/>
        <w:jc w:val="both"/>
      </w:pPr>
      <w:r w:rsidRPr="002C1B15">
        <w:t>Б. Дварионас. «Деревянная лошадка».</w:t>
      </w:r>
    </w:p>
    <w:p w:rsidR="00237B1A" w:rsidRPr="002C1B15" w:rsidRDefault="00237B1A" w:rsidP="00237B1A">
      <w:pPr>
        <w:numPr>
          <w:ilvl w:val="0"/>
          <w:numId w:val="39"/>
        </w:numPr>
        <w:ind w:left="0" w:firstLine="709"/>
        <w:contextualSpacing/>
        <w:jc w:val="both"/>
      </w:pPr>
      <w:r w:rsidRPr="002C1B15">
        <w:t>И. Дунаевский. Марш из к/ф «Веселые ребята» (сл. В. Лебедева-Кумача). Оперетта «Белая акация» (Вальс, Песня об Одессе, Выход Ларисы и семи кавалеров»).</w:t>
      </w:r>
    </w:p>
    <w:p w:rsidR="00237B1A" w:rsidRPr="002C1B15" w:rsidRDefault="00237B1A" w:rsidP="00237B1A">
      <w:pPr>
        <w:numPr>
          <w:ilvl w:val="0"/>
          <w:numId w:val="39"/>
        </w:numPr>
        <w:ind w:left="0" w:firstLine="709"/>
        <w:contextualSpacing/>
        <w:jc w:val="both"/>
      </w:pPr>
      <w:r w:rsidRPr="002C1B15">
        <w:t>А. Журбин. Рок-опера «Орфей и Эвридика» ((фрагменты по усмотрению учителя).</w:t>
      </w:r>
    </w:p>
    <w:p w:rsidR="00237B1A" w:rsidRPr="002C1B15" w:rsidRDefault="00237B1A" w:rsidP="00237B1A">
      <w:pPr>
        <w:numPr>
          <w:ilvl w:val="0"/>
          <w:numId w:val="39"/>
        </w:numPr>
        <w:ind w:left="0" w:firstLine="709"/>
        <w:contextualSpacing/>
        <w:jc w:val="both"/>
      </w:pPr>
      <w:r w:rsidRPr="002C1B15">
        <w:t>Знаменный распев.</w:t>
      </w:r>
    </w:p>
    <w:p w:rsidR="00237B1A" w:rsidRPr="002C1B15" w:rsidRDefault="00237B1A" w:rsidP="00237B1A">
      <w:pPr>
        <w:numPr>
          <w:ilvl w:val="0"/>
          <w:numId w:val="39"/>
        </w:numPr>
        <w:ind w:left="0" w:firstLine="709"/>
        <w:contextualSpacing/>
        <w:jc w:val="both"/>
      </w:pPr>
      <w:r w:rsidRPr="002C1B15">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37B1A" w:rsidRPr="002C1B15" w:rsidRDefault="00237B1A" w:rsidP="00237B1A">
      <w:pPr>
        <w:numPr>
          <w:ilvl w:val="0"/>
          <w:numId w:val="39"/>
        </w:numPr>
        <w:ind w:left="0" w:firstLine="709"/>
        <w:contextualSpacing/>
        <w:jc w:val="both"/>
      </w:pPr>
      <w:r w:rsidRPr="002C1B15">
        <w:t>В. Калинников. Симфония № 1 (соль минор, I часть).</w:t>
      </w:r>
    </w:p>
    <w:p w:rsidR="00237B1A" w:rsidRPr="002C1B15" w:rsidRDefault="00237B1A" w:rsidP="00237B1A">
      <w:pPr>
        <w:numPr>
          <w:ilvl w:val="0"/>
          <w:numId w:val="39"/>
        </w:numPr>
        <w:ind w:left="0" w:firstLine="709"/>
        <w:contextualSpacing/>
        <w:jc w:val="both"/>
      </w:pPr>
      <w:r w:rsidRPr="002C1B15">
        <w:t>К. Караев. Балет «Тропою грома» (Танец черных).</w:t>
      </w:r>
    </w:p>
    <w:p w:rsidR="00237B1A" w:rsidRPr="002C1B15" w:rsidRDefault="00237B1A" w:rsidP="00237B1A">
      <w:pPr>
        <w:numPr>
          <w:ilvl w:val="0"/>
          <w:numId w:val="39"/>
        </w:numPr>
        <w:ind w:left="0" w:firstLine="709"/>
        <w:contextualSpacing/>
        <w:jc w:val="both"/>
      </w:pPr>
      <w:r w:rsidRPr="002C1B15">
        <w:t>Д. Каччини. «</w:t>
      </w:r>
      <w:r w:rsidRPr="002C1B15">
        <w:rPr>
          <w:lang w:val="en-US"/>
        </w:rPr>
        <w:t>Ave</w:t>
      </w:r>
      <w:r w:rsidRPr="002C1B15">
        <w:t xml:space="preserve"> </w:t>
      </w:r>
      <w:r w:rsidRPr="002C1B15">
        <w:rPr>
          <w:lang w:val="en-US"/>
        </w:rPr>
        <w:t>Maria».</w:t>
      </w:r>
    </w:p>
    <w:p w:rsidR="00237B1A" w:rsidRPr="002C1B15" w:rsidRDefault="00237B1A" w:rsidP="00237B1A">
      <w:pPr>
        <w:numPr>
          <w:ilvl w:val="0"/>
          <w:numId w:val="39"/>
        </w:numPr>
        <w:ind w:left="0" w:firstLine="709"/>
        <w:contextualSpacing/>
        <w:jc w:val="both"/>
      </w:pPr>
      <w:r w:rsidRPr="002C1B15">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37B1A" w:rsidRPr="002C1B15" w:rsidRDefault="00237B1A" w:rsidP="00237B1A">
      <w:pPr>
        <w:numPr>
          <w:ilvl w:val="0"/>
          <w:numId w:val="39"/>
        </w:numPr>
        <w:ind w:left="0" w:firstLine="709"/>
        <w:contextualSpacing/>
        <w:jc w:val="both"/>
      </w:pPr>
      <w:r w:rsidRPr="002C1B15">
        <w:t>В. Лаурушас. «В путь».</w:t>
      </w:r>
    </w:p>
    <w:p w:rsidR="00237B1A" w:rsidRPr="002C1B15" w:rsidRDefault="00237B1A" w:rsidP="00237B1A">
      <w:pPr>
        <w:numPr>
          <w:ilvl w:val="0"/>
          <w:numId w:val="39"/>
        </w:numPr>
        <w:ind w:left="0" w:firstLine="709"/>
        <w:contextualSpacing/>
        <w:jc w:val="both"/>
      </w:pPr>
      <w:r w:rsidRPr="002C1B15">
        <w:t>Ф. Лист. Венгерская рапсодия № 2. Этюд Паганини (№ 6).</w:t>
      </w:r>
    </w:p>
    <w:p w:rsidR="00237B1A" w:rsidRPr="002C1B15" w:rsidRDefault="00237B1A" w:rsidP="00237B1A">
      <w:pPr>
        <w:numPr>
          <w:ilvl w:val="0"/>
          <w:numId w:val="39"/>
        </w:numPr>
        <w:ind w:left="0" w:firstLine="709"/>
        <w:contextualSpacing/>
        <w:jc w:val="both"/>
      </w:pPr>
      <w:r w:rsidRPr="002C1B15">
        <w:t>И. Лученок. «Хатынь» (ст. Г. Петренко).</w:t>
      </w:r>
    </w:p>
    <w:p w:rsidR="00237B1A" w:rsidRPr="002C1B15" w:rsidRDefault="00237B1A" w:rsidP="00237B1A">
      <w:pPr>
        <w:numPr>
          <w:ilvl w:val="0"/>
          <w:numId w:val="39"/>
        </w:numPr>
        <w:ind w:left="0" w:firstLine="709"/>
        <w:contextualSpacing/>
        <w:jc w:val="both"/>
      </w:pPr>
      <w:r w:rsidRPr="002C1B15">
        <w:t>А. Лядов. Кикимора (народное сказание для оркестра).</w:t>
      </w:r>
    </w:p>
    <w:p w:rsidR="00237B1A" w:rsidRPr="002C1B15" w:rsidRDefault="00237B1A" w:rsidP="00237B1A">
      <w:pPr>
        <w:numPr>
          <w:ilvl w:val="0"/>
          <w:numId w:val="39"/>
        </w:numPr>
        <w:ind w:left="0" w:firstLine="709"/>
        <w:contextualSpacing/>
        <w:jc w:val="both"/>
      </w:pPr>
      <w:r w:rsidRPr="002C1B15">
        <w:t>Ф. Лэй. «История любви».</w:t>
      </w:r>
    </w:p>
    <w:p w:rsidR="00237B1A" w:rsidRPr="002C1B15" w:rsidRDefault="00237B1A" w:rsidP="00237B1A">
      <w:pPr>
        <w:numPr>
          <w:ilvl w:val="0"/>
          <w:numId w:val="39"/>
        </w:numPr>
        <w:ind w:left="0" w:firstLine="709"/>
        <w:contextualSpacing/>
        <w:jc w:val="both"/>
      </w:pPr>
      <w:r w:rsidRPr="002C1B15">
        <w:t>Мадригалы эпохи Возрождения.</w:t>
      </w:r>
    </w:p>
    <w:p w:rsidR="00237B1A" w:rsidRPr="002C1B15" w:rsidRDefault="00237B1A" w:rsidP="00237B1A">
      <w:pPr>
        <w:numPr>
          <w:ilvl w:val="0"/>
          <w:numId w:val="39"/>
        </w:numPr>
        <w:ind w:left="0" w:firstLine="709"/>
        <w:contextualSpacing/>
        <w:jc w:val="both"/>
      </w:pPr>
      <w:r w:rsidRPr="002C1B15">
        <w:t>Р. де Лиль. «Марсельеза».</w:t>
      </w:r>
    </w:p>
    <w:p w:rsidR="00237B1A" w:rsidRPr="002C1B15" w:rsidRDefault="00237B1A" w:rsidP="00237B1A">
      <w:pPr>
        <w:numPr>
          <w:ilvl w:val="0"/>
          <w:numId w:val="39"/>
        </w:numPr>
        <w:ind w:left="0" w:firstLine="709"/>
        <w:contextualSpacing/>
        <w:jc w:val="both"/>
      </w:pPr>
      <w:r w:rsidRPr="002C1B15">
        <w:t>А. Марчелло. Концерт для гобоя с оркестром ре минор (II часть, Адажио).</w:t>
      </w:r>
    </w:p>
    <w:p w:rsidR="00237B1A" w:rsidRPr="002C1B15" w:rsidRDefault="00237B1A" w:rsidP="00237B1A">
      <w:pPr>
        <w:numPr>
          <w:ilvl w:val="0"/>
          <w:numId w:val="39"/>
        </w:numPr>
        <w:ind w:left="0" w:firstLine="709"/>
        <w:contextualSpacing/>
        <w:jc w:val="both"/>
      </w:pPr>
      <w:r w:rsidRPr="002C1B15">
        <w:t>М. Матвеев. «Матушка, матушка, что во поле пыльно».</w:t>
      </w:r>
    </w:p>
    <w:p w:rsidR="00237B1A" w:rsidRPr="002C1B15" w:rsidRDefault="00237B1A" w:rsidP="00237B1A">
      <w:pPr>
        <w:numPr>
          <w:ilvl w:val="0"/>
          <w:numId w:val="39"/>
        </w:numPr>
        <w:ind w:left="0" w:firstLine="709"/>
        <w:contextualSpacing/>
        <w:jc w:val="both"/>
      </w:pPr>
      <w:r w:rsidRPr="002C1B15">
        <w:t>Д. Мийо. «Бразилейра».</w:t>
      </w:r>
    </w:p>
    <w:p w:rsidR="00237B1A" w:rsidRPr="002C1B15" w:rsidRDefault="00237B1A" w:rsidP="00237B1A">
      <w:pPr>
        <w:numPr>
          <w:ilvl w:val="0"/>
          <w:numId w:val="39"/>
        </w:numPr>
        <w:ind w:left="0" w:firstLine="709"/>
        <w:contextualSpacing/>
        <w:jc w:val="both"/>
      </w:pPr>
      <w:r w:rsidRPr="002C1B15">
        <w:t>И. Морозов. Балет «Айболит» (фрагменты: Полечка, Морское плавание, Галоп).</w:t>
      </w:r>
    </w:p>
    <w:p w:rsidR="00237B1A" w:rsidRPr="002C1B15" w:rsidRDefault="00237B1A" w:rsidP="00237B1A">
      <w:pPr>
        <w:numPr>
          <w:ilvl w:val="0"/>
          <w:numId w:val="39"/>
        </w:numPr>
        <w:ind w:left="0" w:firstLine="709"/>
        <w:contextualSpacing/>
        <w:jc w:val="both"/>
      </w:pPr>
      <w:r w:rsidRPr="002C1B15">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C1B15">
        <w:rPr>
          <w:lang w:val="en-US"/>
        </w:rPr>
        <w:t>Dies</w:t>
      </w:r>
      <w:r w:rsidRPr="002C1B15">
        <w:t xml:space="preserve"> </w:t>
      </w:r>
      <w:r w:rsidRPr="002C1B15">
        <w:rPr>
          <w:lang w:val="en-US"/>
        </w:rPr>
        <w:t>ire</w:t>
      </w:r>
      <w:r w:rsidRPr="002C1B15">
        <w:t>», «Lacrimoza»). Соната № 11 (I, II, III ч.). Фрагменты из оперы «Волшебная флейта». Мотет «</w:t>
      </w:r>
      <w:r w:rsidRPr="002C1B15">
        <w:rPr>
          <w:lang w:val="en-US"/>
        </w:rPr>
        <w:t>Ave</w:t>
      </w:r>
      <w:r w:rsidRPr="002C1B15">
        <w:t>,</w:t>
      </w:r>
      <w:r w:rsidRPr="002C1B15">
        <w:rPr>
          <w:lang w:val="en-US"/>
        </w:rPr>
        <w:t>verum</w:t>
      </w:r>
      <w:r w:rsidRPr="002C1B15">
        <w:t xml:space="preserve"> </w:t>
      </w:r>
      <w:r w:rsidRPr="002C1B15">
        <w:rPr>
          <w:bCs/>
          <w:shd w:val="clear" w:color="auto" w:fill="FFFFFF"/>
        </w:rPr>
        <w:t>corpus</w:t>
      </w:r>
      <w:r w:rsidRPr="002C1B15">
        <w:t>».</w:t>
      </w:r>
    </w:p>
    <w:p w:rsidR="00237B1A" w:rsidRPr="002C1B15" w:rsidRDefault="00237B1A" w:rsidP="00237B1A">
      <w:pPr>
        <w:numPr>
          <w:ilvl w:val="0"/>
          <w:numId w:val="39"/>
        </w:numPr>
        <w:ind w:left="0" w:firstLine="709"/>
        <w:contextualSpacing/>
        <w:jc w:val="both"/>
      </w:pPr>
      <w:r w:rsidRPr="002C1B15">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37B1A" w:rsidRPr="002C1B15" w:rsidRDefault="00237B1A" w:rsidP="00237B1A">
      <w:pPr>
        <w:numPr>
          <w:ilvl w:val="0"/>
          <w:numId w:val="39"/>
        </w:numPr>
        <w:ind w:left="0" w:firstLine="709"/>
        <w:contextualSpacing/>
        <w:jc w:val="both"/>
      </w:pPr>
      <w:r w:rsidRPr="002C1B15">
        <w:t>Н. Мясковский. Симфония № 6 (экспозиция финала).</w:t>
      </w:r>
    </w:p>
    <w:p w:rsidR="00237B1A" w:rsidRPr="002C1B15" w:rsidRDefault="00237B1A" w:rsidP="00237B1A">
      <w:pPr>
        <w:numPr>
          <w:ilvl w:val="0"/>
          <w:numId w:val="39"/>
        </w:numPr>
        <w:ind w:left="0" w:firstLine="709"/>
        <w:contextualSpacing/>
        <w:jc w:val="both"/>
      </w:pPr>
      <w:r w:rsidRPr="002C1B15">
        <w:t>Народные музыкальные произведения России, народов РФ и стран мира по выбору образовательной организации.</w:t>
      </w:r>
    </w:p>
    <w:p w:rsidR="00237B1A" w:rsidRPr="002C1B15" w:rsidRDefault="00237B1A" w:rsidP="00237B1A">
      <w:pPr>
        <w:numPr>
          <w:ilvl w:val="0"/>
          <w:numId w:val="39"/>
        </w:numPr>
        <w:ind w:left="0" w:firstLine="709"/>
        <w:contextualSpacing/>
        <w:jc w:val="both"/>
      </w:pPr>
      <w:r w:rsidRPr="002C1B15">
        <w:t>Негритянский спиричуэл.</w:t>
      </w:r>
    </w:p>
    <w:p w:rsidR="00237B1A" w:rsidRPr="002C1B15" w:rsidRDefault="00237B1A" w:rsidP="00237B1A">
      <w:pPr>
        <w:numPr>
          <w:ilvl w:val="0"/>
          <w:numId w:val="39"/>
        </w:numPr>
        <w:ind w:left="0" w:firstLine="709"/>
        <w:contextualSpacing/>
        <w:jc w:val="both"/>
      </w:pPr>
      <w:r w:rsidRPr="002C1B15">
        <w:t>М. Огиньский. Полонез ре минор («Прощание с Родиной»).</w:t>
      </w:r>
    </w:p>
    <w:p w:rsidR="00237B1A" w:rsidRPr="002C1B15" w:rsidRDefault="00237B1A" w:rsidP="00237B1A">
      <w:pPr>
        <w:numPr>
          <w:ilvl w:val="0"/>
          <w:numId w:val="39"/>
        </w:numPr>
        <w:ind w:left="0" w:firstLine="709"/>
        <w:contextualSpacing/>
        <w:jc w:val="both"/>
      </w:pPr>
      <w:r w:rsidRPr="002C1B15">
        <w:t>К. Орф. Сценическая кантата для певцов, хора и оркестра «Кармина Бурана». (</w:t>
      </w:r>
      <w:r w:rsidRPr="002C1B15">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C1B15">
        <w:t>).</w:t>
      </w:r>
    </w:p>
    <w:p w:rsidR="00237B1A" w:rsidRPr="002C1B15" w:rsidRDefault="00237B1A" w:rsidP="00237B1A">
      <w:pPr>
        <w:numPr>
          <w:ilvl w:val="0"/>
          <w:numId w:val="39"/>
        </w:numPr>
        <w:ind w:left="0" w:firstLine="709"/>
        <w:contextualSpacing/>
        <w:jc w:val="both"/>
      </w:pPr>
      <w:r w:rsidRPr="002C1B15">
        <w:t>Дж. Перголези «</w:t>
      </w:r>
      <w:r w:rsidRPr="002C1B15">
        <w:rPr>
          <w:lang w:val="en-US"/>
        </w:rPr>
        <w:t>Stabat</w:t>
      </w:r>
      <w:r w:rsidRPr="002C1B15">
        <w:t xml:space="preserve"> </w:t>
      </w:r>
      <w:r w:rsidRPr="002C1B15">
        <w:rPr>
          <w:lang w:val="en-US"/>
        </w:rPr>
        <w:t>mater</w:t>
      </w:r>
      <w:r w:rsidRPr="002C1B15">
        <w:t>» (№1, 13).</w:t>
      </w:r>
    </w:p>
    <w:p w:rsidR="00237B1A" w:rsidRPr="002C1B15" w:rsidRDefault="00237B1A" w:rsidP="00237B1A">
      <w:pPr>
        <w:numPr>
          <w:ilvl w:val="0"/>
          <w:numId w:val="39"/>
        </w:numPr>
        <w:ind w:left="0" w:firstLine="709"/>
        <w:contextualSpacing/>
        <w:jc w:val="both"/>
      </w:pPr>
      <w:r w:rsidRPr="002C1B15">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37B1A" w:rsidRPr="002C1B15" w:rsidRDefault="00237B1A" w:rsidP="00237B1A">
      <w:pPr>
        <w:numPr>
          <w:ilvl w:val="0"/>
          <w:numId w:val="39"/>
        </w:numPr>
        <w:ind w:left="0" w:firstLine="709"/>
        <w:contextualSpacing/>
        <w:jc w:val="both"/>
      </w:pPr>
      <w:r w:rsidRPr="002C1B15">
        <w:t>М. Равель. «Болеро».</w:t>
      </w:r>
    </w:p>
    <w:p w:rsidR="00237B1A" w:rsidRPr="002C1B15" w:rsidRDefault="00237B1A" w:rsidP="00237B1A">
      <w:pPr>
        <w:numPr>
          <w:ilvl w:val="0"/>
          <w:numId w:val="39"/>
        </w:numPr>
        <w:ind w:left="0" w:firstLine="709"/>
        <w:contextualSpacing/>
        <w:jc w:val="both"/>
      </w:pPr>
      <w:r w:rsidRPr="002C1B15">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237B1A" w:rsidRPr="002C1B15" w:rsidRDefault="00237B1A" w:rsidP="00237B1A">
      <w:pPr>
        <w:numPr>
          <w:ilvl w:val="0"/>
          <w:numId w:val="39"/>
        </w:numPr>
        <w:ind w:left="0" w:firstLine="709"/>
        <w:contextualSpacing/>
        <w:jc w:val="both"/>
      </w:pPr>
      <w:r w:rsidRPr="002C1B15">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C1B15">
        <w:rPr>
          <w:lang w:val="en-US"/>
        </w:rPr>
        <w:t>V</w:t>
      </w:r>
      <w:r w:rsidRPr="002C1B15">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237B1A" w:rsidRPr="002C1B15" w:rsidRDefault="00237B1A" w:rsidP="00237B1A">
      <w:pPr>
        <w:numPr>
          <w:ilvl w:val="0"/>
          <w:numId w:val="39"/>
        </w:numPr>
        <w:ind w:left="0" w:firstLine="709"/>
        <w:contextualSpacing/>
        <w:jc w:val="both"/>
      </w:pPr>
      <w:r w:rsidRPr="002C1B15">
        <w:t>А. Рубинштейн. Романс «Горные вершины» (ст. М. Лермонтова).</w:t>
      </w:r>
    </w:p>
    <w:p w:rsidR="00237B1A" w:rsidRPr="002C1B15" w:rsidRDefault="00237B1A" w:rsidP="00237B1A">
      <w:pPr>
        <w:numPr>
          <w:ilvl w:val="0"/>
          <w:numId w:val="39"/>
        </w:numPr>
        <w:ind w:left="0" w:firstLine="709"/>
        <w:contextualSpacing/>
        <w:jc w:val="both"/>
      </w:pPr>
      <w:r w:rsidRPr="002C1B15">
        <w:t>Ян Сибелиус. Музыка к пьесе А. Ярнефельта «Куолема» («Грустный вальс»).</w:t>
      </w:r>
    </w:p>
    <w:p w:rsidR="00237B1A" w:rsidRPr="002C1B15" w:rsidRDefault="00237B1A" w:rsidP="00237B1A">
      <w:pPr>
        <w:numPr>
          <w:ilvl w:val="0"/>
          <w:numId w:val="39"/>
        </w:numPr>
        <w:ind w:left="0" w:firstLine="709"/>
        <w:contextualSpacing/>
        <w:jc w:val="both"/>
      </w:pPr>
      <w:r w:rsidRPr="002C1B15">
        <w:t>П. Сигер «Песня о молоте». «Все преодолеем».</w:t>
      </w:r>
    </w:p>
    <w:p w:rsidR="00237B1A" w:rsidRPr="002C1B15" w:rsidRDefault="00237B1A" w:rsidP="00237B1A">
      <w:pPr>
        <w:numPr>
          <w:ilvl w:val="0"/>
          <w:numId w:val="39"/>
        </w:numPr>
        <w:ind w:left="0" w:firstLine="709"/>
        <w:contextualSpacing/>
        <w:jc w:val="both"/>
      </w:pPr>
      <w:r w:rsidRPr="002C1B15">
        <w:t>Г. Свиридов. Кантата «Памяти С. Есенина» (ΙΙ ч. «Поет зима, аукает»). Сюита «Время, вперед!» (</w:t>
      </w:r>
      <w:r w:rsidRPr="002C1B15">
        <w:rPr>
          <w:lang w:val="en-US"/>
        </w:rPr>
        <w:t>VI</w:t>
      </w:r>
      <w:r w:rsidRPr="002C1B15">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37B1A" w:rsidRPr="002C1B15" w:rsidRDefault="00237B1A" w:rsidP="00237B1A">
      <w:pPr>
        <w:numPr>
          <w:ilvl w:val="0"/>
          <w:numId w:val="39"/>
        </w:numPr>
        <w:ind w:left="0" w:firstLine="709"/>
        <w:contextualSpacing/>
        <w:jc w:val="both"/>
      </w:pPr>
      <w:r w:rsidRPr="002C1B15">
        <w:t>А. Скрябин. Этюд № 12 (ре диез минор). Прелюдия № 4 (ми бемоль минор).</w:t>
      </w:r>
    </w:p>
    <w:p w:rsidR="00237B1A" w:rsidRPr="002C1B15" w:rsidRDefault="00237B1A" w:rsidP="00237B1A">
      <w:pPr>
        <w:numPr>
          <w:ilvl w:val="0"/>
          <w:numId w:val="39"/>
        </w:numPr>
        <w:ind w:left="0" w:firstLine="709"/>
        <w:contextualSpacing/>
        <w:jc w:val="both"/>
      </w:pPr>
      <w:r w:rsidRPr="002C1B15">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37B1A" w:rsidRPr="002C1B15" w:rsidRDefault="00237B1A" w:rsidP="00237B1A">
      <w:pPr>
        <w:numPr>
          <w:ilvl w:val="0"/>
          <w:numId w:val="39"/>
        </w:numPr>
        <w:ind w:left="0" w:firstLine="709"/>
        <w:contextualSpacing/>
        <w:jc w:val="both"/>
      </w:pPr>
      <w:r w:rsidRPr="002C1B15">
        <w:t>М. Теодоракис «На побережье тайном». «Я – фронт».</w:t>
      </w:r>
    </w:p>
    <w:p w:rsidR="00237B1A" w:rsidRPr="002C1B15" w:rsidRDefault="00237B1A" w:rsidP="00237B1A">
      <w:pPr>
        <w:numPr>
          <w:ilvl w:val="0"/>
          <w:numId w:val="39"/>
        </w:numPr>
        <w:ind w:left="0" w:firstLine="709"/>
        <w:contextualSpacing/>
        <w:jc w:val="both"/>
      </w:pPr>
      <w:r w:rsidRPr="002C1B15">
        <w:t>Б. Тищенко. Балет «Ярославна» (Плач Ярославны из ΙΙΙ действия, другие фрагменты по выбору учителя).</w:t>
      </w:r>
    </w:p>
    <w:p w:rsidR="00237B1A" w:rsidRPr="002C1B15" w:rsidRDefault="00237B1A" w:rsidP="00237B1A">
      <w:pPr>
        <w:numPr>
          <w:ilvl w:val="0"/>
          <w:numId w:val="39"/>
        </w:numPr>
        <w:ind w:left="0" w:firstLine="709"/>
        <w:contextualSpacing/>
        <w:jc w:val="both"/>
      </w:pPr>
      <w:r w:rsidRPr="002C1B15">
        <w:t>Э. Уэббер. Рок-опера «Иисус Христос - суперзвезда» (фрагменты по выбору учителя). Мюзикл «Кошки», либретто по Т. Элиоту (фрагменты по выбору учителя).</w:t>
      </w:r>
    </w:p>
    <w:p w:rsidR="00237B1A" w:rsidRPr="002C1B15" w:rsidRDefault="00237B1A" w:rsidP="00237B1A">
      <w:pPr>
        <w:numPr>
          <w:ilvl w:val="0"/>
          <w:numId w:val="39"/>
        </w:numPr>
        <w:ind w:left="0" w:firstLine="709"/>
        <w:contextualSpacing/>
        <w:jc w:val="both"/>
      </w:pPr>
      <w:r w:rsidRPr="002C1B15">
        <w:t>А. Хачатурян. Балет «Гаянэ» (Танец с саблями, Колыбельная). Концерт для скрипки с орк. (I ч., II ч., ΙΙΙ ч.). Музыка к драме М.Ю. Лермонтова «Маскарад» (Галоп. Вальс)</w:t>
      </w:r>
    </w:p>
    <w:p w:rsidR="00237B1A" w:rsidRPr="002C1B15" w:rsidRDefault="00237B1A" w:rsidP="00237B1A">
      <w:pPr>
        <w:numPr>
          <w:ilvl w:val="0"/>
          <w:numId w:val="39"/>
        </w:numPr>
        <w:ind w:left="0" w:firstLine="709"/>
        <w:contextualSpacing/>
        <w:jc w:val="both"/>
      </w:pPr>
      <w:r w:rsidRPr="002C1B15">
        <w:t>К. Хачатурян. Балет «Чиполлино» (фрагменты).</w:t>
      </w:r>
    </w:p>
    <w:p w:rsidR="00237B1A" w:rsidRPr="002C1B15" w:rsidRDefault="00237B1A" w:rsidP="00237B1A">
      <w:pPr>
        <w:numPr>
          <w:ilvl w:val="0"/>
          <w:numId w:val="39"/>
        </w:numPr>
        <w:ind w:left="0" w:firstLine="709"/>
        <w:contextualSpacing/>
        <w:jc w:val="both"/>
      </w:pPr>
      <w:r w:rsidRPr="002C1B15">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37B1A" w:rsidRPr="002C1B15" w:rsidRDefault="00237B1A" w:rsidP="00237B1A">
      <w:pPr>
        <w:numPr>
          <w:ilvl w:val="0"/>
          <w:numId w:val="39"/>
        </w:numPr>
        <w:ind w:left="0" w:firstLine="709"/>
        <w:contextualSpacing/>
        <w:jc w:val="both"/>
      </w:pPr>
      <w:r w:rsidRPr="002C1B15">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37B1A" w:rsidRPr="002C1B15" w:rsidRDefault="00237B1A" w:rsidP="00237B1A">
      <w:pPr>
        <w:numPr>
          <w:ilvl w:val="0"/>
          <w:numId w:val="39"/>
        </w:numPr>
        <w:ind w:left="0" w:firstLine="709"/>
        <w:contextualSpacing/>
        <w:jc w:val="both"/>
      </w:pPr>
      <w:r w:rsidRPr="002C1B15">
        <w:t>П. Чесноков. «Да исправится молитва моя».</w:t>
      </w:r>
    </w:p>
    <w:p w:rsidR="00237B1A" w:rsidRPr="002C1B15" w:rsidRDefault="00237B1A" w:rsidP="00237B1A">
      <w:pPr>
        <w:numPr>
          <w:ilvl w:val="0"/>
          <w:numId w:val="39"/>
        </w:numPr>
        <w:ind w:left="0" w:firstLine="709"/>
        <w:contextualSpacing/>
        <w:jc w:val="both"/>
      </w:pPr>
      <w:r w:rsidRPr="002C1B15">
        <w:t>М. Чюрленис. Прелюдия ре минор. Прелюдия ми минор. Прелюдия ля минор. Симфоническая поэма «Море».</w:t>
      </w:r>
    </w:p>
    <w:p w:rsidR="00237B1A" w:rsidRPr="002C1B15" w:rsidRDefault="00237B1A" w:rsidP="00237B1A">
      <w:pPr>
        <w:numPr>
          <w:ilvl w:val="0"/>
          <w:numId w:val="39"/>
        </w:numPr>
        <w:ind w:left="0" w:firstLine="709"/>
        <w:contextualSpacing/>
        <w:jc w:val="both"/>
      </w:pPr>
      <w:r w:rsidRPr="002C1B15">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237B1A" w:rsidRPr="002C1B15" w:rsidRDefault="00237B1A" w:rsidP="00237B1A">
      <w:pPr>
        <w:numPr>
          <w:ilvl w:val="0"/>
          <w:numId w:val="39"/>
        </w:numPr>
        <w:ind w:left="0" w:firstLine="709"/>
        <w:contextualSpacing/>
        <w:jc w:val="both"/>
      </w:pPr>
      <w:r w:rsidRPr="002C1B15">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37B1A" w:rsidRPr="002C1B15" w:rsidRDefault="00237B1A" w:rsidP="00237B1A">
      <w:pPr>
        <w:numPr>
          <w:ilvl w:val="0"/>
          <w:numId w:val="39"/>
        </w:numPr>
        <w:ind w:left="0" w:firstLine="709"/>
        <w:contextualSpacing/>
        <w:jc w:val="both"/>
      </w:pPr>
      <w:r w:rsidRPr="002C1B15">
        <w:t>Д. Шостакович. Симфония № 7 «Ленинградская». «Праздничная увертюра».</w:t>
      </w:r>
    </w:p>
    <w:p w:rsidR="00237B1A" w:rsidRPr="002C1B15" w:rsidRDefault="00237B1A" w:rsidP="00237B1A">
      <w:pPr>
        <w:numPr>
          <w:ilvl w:val="0"/>
          <w:numId w:val="39"/>
        </w:numPr>
        <w:ind w:left="0" w:firstLine="709"/>
        <w:contextualSpacing/>
        <w:jc w:val="both"/>
      </w:pPr>
      <w:r w:rsidRPr="002C1B15">
        <w:t xml:space="preserve">И. Штраус. «Полька-пиццикато». Вальс из оперетты «Летучая мышь». </w:t>
      </w:r>
    </w:p>
    <w:p w:rsidR="00237B1A" w:rsidRPr="002C1B15" w:rsidRDefault="00237B1A" w:rsidP="00237B1A">
      <w:pPr>
        <w:numPr>
          <w:ilvl w:val="0"/>
          <w:numId w:val="39"/>
        </w:numPr>
        <w:ind w:left="0" w:firstLine="709"/>
        <w:contextualSpacing/>
        <w:jc w:val="both"/>
      </w:pPr>
      <w:r w:rsidRPr="002C1B15">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2C1B15">
        <w:rPr>
          <w:lang w:val="en-US"/>
        </w:rPr>
        <w:t>Ave</w:t>
      </w:r>
      <w:r w:rsidRPr="002C1B15">
        <w:t xml:space="preserve"> </w:t>
      </w:r>
      <w:r w:rsidRPr="002C1B15">
        <w:rPr>
          <w:lang w:val="en-US"/>
        </w:rPr>
        <w:t>Maria</w:t>
      </w:r>
      <w:r w:rsidRPr="002C1B15">
        <w:t>» (сл. В. Скотта).</w:t>
      </w:r>
    </w:p>
    <w:p w:rsidR="00237B1A" w:rsidRPr="002C1B15" w:rsidRDefault="00237B1A" w:rsidP="00237B1A">
      <w:pPr>
        <w:numPr>
          <w:ilvl w:val="0"/>
          <w:numId w:val="39"/>
        </w:numPr>
        <w:ind w:left="0" w:firstLine="709"/>
        <w:contextualSpacing/>
        <w:jc w:val="both"/>
      </w:pPr>
      <w:r w:rsidRPr="002C1B15">
        <w:t>Р. Щедрин. Опера «Не только любовь». (Песня и частушки Варвары).</w:t>
      </w:r>
    </w:p>
    <w:p w:rsidR="00237B1A" w:rsidRPr="002C1B15" w:rsidRDefault="00237B1A" w:rsidP="00237B1A">
      <w:pPr>
        <w:numPr>
          <w:ilvl w:val="0"/>
          <w:numId w:val="39"/>
        </w:numPr>
        <w:ind w:left="0" w:firstLine="709"/>
        <w:contextualSpacing/>
        <w:jc w:val="both"/>
      </w:pPr>
      <w:r w:rsidRPr="002C1B15">
        <w:t>Д. Эллингтон. «Караван».</w:t>
      </w:r>
    </w:p>
    <w:p w:rsidR="00237B1A" w:rsidRPr="002C1B15" w:rsidRDefault="00237B1A" w:rsidP="00237B1A">
      <w:pPr>
        <w:numPr>
          <w:ilvl w:val="0"/>
          <w:numId w:val="39"/>
        </w:numPr>
        <w:ind w:left="0" w:firstLine="709"/>
        <w:contextualSpacing/>
        <w:jc w:val="both"/>
      </w:pPr>
      <w:r w:rsidRPr="002C1B15">
        <w:t>А. Эшпай. «Венгерские напевы».</w:t>
      </w:r>
    </w:p>
    <w:p w:rsidR="00237B1A" w:rsidRPr="002C1B15" w:rsidRDefault="00237B1A" w:rsidP="00FC5600">
      <w:pPr>
        <w:jc w:val="both"/>
      </w:pPr>
    </w:p>
    <w:p w:rsidR="00FC5600" w:rsidRPr="002C1B15" w:rsidRDefault="00FC5600" w:rsidP="00237B1A">
      <w:pPr>
        <w:ind w:firstLine="708"/>
        <w:jc w:val="both"/>
      </w:pPr>
      <w:r w:rsidRPr="002C1B15">
        <w:t xml:space="preserve">Изучение </w:t>
      </w:r>
      <w:r w:rsidRPr="002C1B15">
        <w:rPr>
          <w:i/>
        </w:rPr>
        <w:t>музыкальной культуры родного края</w:t>
      </w:r>
      <w:r w:rsidRPr="002C1B15">
        <w:t xml:space="preserve"> в основной школе является важной составляющей частью школьного музыкального образования, которое отражается в государственном образовательном стандарте в следующих содержательных единицах: «панорама музыкальной жизни родного края и музыкальные традиции, придающие самобытность его музыкальной культуре; знакомство с творчеством региональных музыкальных коллективов и солистов – исполнителей народной, академической и эстрадной музыки;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 Изучение </w:t>
      </w:r>
      <w:r w:rsidRPr="002C1B15">
        <w:rPr>
          <w:i/>
        </w:rPr>
        <w:t>регионального содержания</w:t>
      </w:r>
      <w:r w:rsidRPr="002C1B15">
        <w:t xml:space="preserve"> происходит синхронно с авторской программой Е.Д.Критской</w:t>
      </w:r>
      <w:r w:rsidR="00530419" w:rsidRPr="002C1B15">
        <w:t xml:space="preserve">, </w:t>
      </w:r>
      <w:r w:rsidRPr="002C1B15">
        <w:t xml:space="preserve">Г.П.Сергеевой </w:t>
      </w:r>
      <w:r w:rsidR="002C11A2" w:rsidRPr="002C1B15">
        <w:t xml:space="preserve"> .</w:t>
      </w:r>
    </w:p>
    <w:p w:rsidR="006A2965" w:rsidRPr="002C1B15" w:rsidRDefault="002C11A2" w:rsidP="002C11A2">
      <w:pPr>
        <w:spacing w:after="200"/>
        <w:rPr>
          <w:rFonts w:eastAsiaTheme="minorHAnsi"/>
          <w:b/>
          <w:lang w:eastAsia="en-US"/>
        </w:rPr>
      </w:pPr>
      <w:r w:rsidRPr="002C1B15">
        <w:rPr>
          <w:rFonts w:eastAsiaTheme="minorHAnsi"/>
          <w:b/>
          <w:lang w:eastAsia="en-US"/>
        </w:rPr>
        <w:t xml:space="preserve"> </w:t>
      </w:r>
      <w:r w:rsidR="00610CDE" w:rsidRPr="002C1B15">
        <w:rPr>
          <w:rFonts w:eastAsiaTheme="minorHAnsi"/>
          <w:b/>
          <w:lang w:eastAsia="en-US"/>
        </w:rPr>
        <w:t xml:space="preserve">                                               </w:t>
      </w:r>
      <w:r w:rsidR="00875441" w:rsidRPr="002C1B15">
        <w:rPr>
          <w:rFonts w:eastAsiaTheme="minorHAnsi"/>
          <w:b/>
          <w:lang w:eastAsia="en-US"/>
        </w:rPr>
        <w:t xml:space="preserve">                              </w:t>
      </w:r>
    </w:p>
    <w:p w:rsidR="007E224D" w:rsidRPr="002C1B15" w:rsidRDefault="007E224D" w:rsidP="006A2965">
      <w:pPr>
        <w:spacing w:after="200"/>
        <w:jc w:val="center"/>
        <w:rPr>
          <w:rFonts w:eastAsiaTheme="minorHAnsi"/>
          <w:b/>
          <w:lang w:eastAsia="en-US"/>
        </w:rPr>
        <w:sectPr w:rsidR="007E224D" w:rsidRPr="002C1B15" w:rsidSect="007E224D">
          <w:footerReference w:type="default" r:id="rId9"/>
          <w:pgSz w:w="11906" w:h="16838"/>
          <w:pgMar w:top="851" w:right="567" w:bottom="851" w:left="851" w:header="709" w:footer="709" w:gutter="0"/>
          <w:cols w:space="708"/>
          <w:docGrid w:linePitch="360"/>
        </w:sectPr>
      </w:pPr>
    </w:p>
    <w:p w:rsidR="00275BE2" w:rsidRPr="002C1B15" w:rsidRDefault="006A2965" w:rsidP="006A2965">
      <w:pPr>
        <w:spacing w:after="200"/>
        <w:jc w:val="center"/>
        <w:rPr>
          <w:rFonts w:eastAsiaTheme="minorHAnsi"/>
          <w:b/>
          <w:lang w:eastAsia="en-US"/>
        </w:rPr>
      </w:pPr>
      <w:r w:rsidRPr="002C1B15">
        <w:rPr>
          <w:rFonts w:eastAsiaTheme="minorHAnsi"/>
          <w:b/>
          <w:lang w:eastAsia="en-US"/>
        </w:rPr>
        <w:t>6</w:t>
      </w:r>
      <w:r w:rsidR="002C11A2" w:rsidRPr="002C1B15">
        <w:rPr>
          <w:rFonts w:eastAsiaTheme="minorHAnsi"/>
          <w:b/>
          <w:lang w:eastAsia="en-US"/>
        </w:rPr>
        <w:t>.</w:t>
      </w:r>
      <w:r w:rsidR="0004414C" w:rsidRPr="002C1B15">
        <w:rPr>
          <w:rFonts w:eastAsiaTheme="minorHAnsi"/>
          <w:b/>
          <w:lang w:eastAsia="en-US"/>
        </w:rPr>
        <w:t>Тематическое планирование</w:t>
      </w:r>
      <w:r w:rsidRPr="002C1B15">
        <w:rPr>
          <w:rFonts w:eastAsiaTheme="minorHAnsi"/>
          <w:b/>
          <w:lang w:eastAsia="en-US"/>
        </w:rPr>
        <w:t xml:space="preserve"> с определением основных видов учебной деятельности</w:t>
      </w:r>
    </w:p>
    <w:p w:rsidR="001A1987" w:rsidRPr="002C1B15" w:rsidRDefault="001A1987" w:rsidP="00530419">
      <w:pPr>
        <w:spacing w:after="200"/>
        <w:jc w:val="center"/>
        <w:rPr>
          <w:rFonts w:eastAsiaTheme="minorHAnsi"/>
          <w:lang w:eastAsia="en-US"/>
        </w:rPr>
      </w:pPr>
      <w:r w:rsidRPr="002C1B15">
        <w:rPr>
          <w:rFonts w:eastAsiaTheme="minorHAnsi"/>
          <w:lang w:eastAsia="en-US"/>
        </w:rPr>
        <w:t>Тематический пла</w:t>
      </w:r>
      <w:r w:rsidR="00530419" w:rsidRPr="002C1B15">
        <w:rPr>
          <w:rFonts w:eastAsiaTheme="minorHAnsi"/>
          <w:lang w:eastAsia="en-US"/>
        </w:rPr>
        <w:t>н (авторская программа</w:t>
      </w:r>
      <w:r w:rsidR="00530419" w:rsidRPr="002C1B15">
        <w:t xml:space="preserve"> Е.Д.Критской,  Г.П.Сергеевой</w:t>
      </w:r>
      <w:r w:rsidR="00530419" w:rsidRPr="002C1B15">
        <w:rPr>
          <w:rFonts w:eastAsiaTheme="minorHAnsi"/>
          <w:lang w:eastAsia="en-US"/>
        </w:rPr>
        <w:t>)</w:t>
      </w:r>
    </w:p>
    <w:tbl>
      <w:tblPr>
        <w:tblW w:w="47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9375"/>
        <w:gridCol w:w="1237"/>
        <w:gridCol w:w="931"/>
        <w:gridCol w:w="934"/>
        <w:gridCol w:w="2241"/>
      </w:tblGrid>
      <w:tr w:rsidR="004C5172" w:rsidRPr="002C1B15" w:rsidTr="002C1B15">
        <w:trPr>
          <w:trHeight w:val="505"/>
        </w:trPr>
        <w:tc>
          <w:tcPr>
            <w:tcW w:w="193" w:type="pct"/>
            <w:vMerge w:val="restart"/>
            <w:tcBorders>
              <w:top w:val="single" w:sz="4" w:space="0" w:color="auto"/>
              <w:left w:val="single" w:sz="4" w:space="0" w:color="auto"/>
              <w:bottom w:val="single" w:sz="4" w:space="0" w:color="auto"/>
              <w:right w:val="single" w:sz="4" w:space="0" w:color="auto"/>
            </w:tcBorders>
          </w:tcPr>
          <w:p w:rsidR="001361C8" w:rsidRPr="002C1B15" w:rsidRDefault="00596318" w:rsidP="001361C8">
            <w:pPr>
              <w:jc w:val="center"/>
            </w:pPr>
            <w:r w:rsidRPr="002C1B15">
              <w:t>№</w:t>
            </w:r>
          </w:p>
          <w:p w:rsidR="00596318" w:rsidRPr="002C1B15" w:rsidRDefault="00596318" w:rsidP="001361C8">
            <w:pPr>
              <w:jc w:val="center"/>
            </w:pPr>
            <w:r w:rsidRPr="002C1B15">
              <w:t>п/п</w:t>
            </w:r>
          </w:p>
        </w:tc>
        <w:tc>
          <w:tcPr>
            <w:tcW w:w="3062" w:type="pct"/>
            <w:vMerge w:val="restar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p>
          <w:p w:rsidR="00596318" w:rsidRPr="002C1B15" w:rsidRDefault="00596318" w:rsidP="001361C8">
            <w:pPr>
              <w:jc w:val="center"/>
            </w:pPr>
            <w:r w:rsidRPr="002C1B15">
              <w:t>Разделы, темы</w:t>
            </w:r>
          </w:p>
        </w:tc>
        <w:tc>
          <w:tcPr>
            <w:tcW w:w="1013" w:type="pct"/>
            <w:gridSpan w:val="3"/>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Классы</w:t>
            </w:r>
          </w:p>
        </w:tc>
        <w:tc>
          <w:tcPr>
            <w:tcW w:w="732"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Количество часов</w:t>
            </w:r>
          </w:p>
        </w:tc>
      </w:tr>
      <w:tr w:rsidR="004C5172" w:rsidRPr="002C1B15" w:rsidTr="002C1B15">
        <w:trPr>
          <w:trHeight w:val="807"/>
        </w:trPr>
        <w:tc>
          <w:tcPr>
            <w:tcW w:w="193" w:type="pct"/>
            <w:vMerge/>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p>
        </w:tc>
        <w:tc>
          <w:tcPr>
            <w:tcW w:w="3062" w:type="pct"/>
            <w:vMerge/>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r w:rsidRPr="002C1B15">
              <w:t>5</w:t>
            </w: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r w:rsidRPr="002C1B15">
              <w:t>6</w:t>
            </w: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r w:rsidRPr="002C1B15">
              <w:t>7</w:t>
            </w:r>
          </w:p>
        </w:tc>
        <w:tc>
          <w:tcPr>
            <w:tcW w:w="732"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p>
        </w:tc>
      </w:tr>
      <w:tr w:rsidR="004C5172" w:rsidRPr="002C1B15" w:rsidTr="002C1B15">
        <w:trPr>
          <w:trHeight w:val="455"/>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1</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r w:rsidRPr="002C1B15">
              <w:t xml:space="preserve">«Музыка  и литература» </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r>
      <w:tr w:rsidR="004C5172" w:rsidRPr="002C1B15" w:rsidTr="002C1B15">
        <w:trPr>
          <w:trHeight w:val="593"/>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2</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r w:rsidRPr="002C1B15">
              <w:t>«Музыка и изобразительное искусство»</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r>
      <w:tr w:rsidR="004C5172" w:rsidRPr="002C1B15" w:rsidTr="002C1B15">
        <w:trPr>
          <w:trHeight w:val="297"/>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3</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r w:rsidRPr="002C1B15">
              <w:t>«Мир образов вокальной и инструментальной музыки»</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r>
      <w:tr w:rsidR="004C5172" w:rsidRPr="002C1B15" w:rsidTr="002C1B15">
        <w:trPr>
          <w:trHeight w:val="297"/>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4</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pPr>
              <w:rPr>
                <w:i/>
              </w:rPr>
            </w:pPr>
            <w:r w:rsidRPr="002C1B15">
              <w:t>«Мир образов камерной и симфонической музыки»</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rPr>
                <w:i/>
              </w:rPr>
            </w:pP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r>
      <w:tr w:rsidR="004C5172" w:rsidRPr="002C1B15" w:rsidTr="002C1B15">
        <w:trPr>
          <w:trHeight w:val="315"/>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5</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pPr>
              <w:rPr>
                <w:i/>
              </w:rPr>
            </w:pPr>
            <w:r w:rsidRPr="002C1B15">
              <w:t>«Особенности драматургии сценической музыки»</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rPr>
                <w:i/>
              </w:rPr>
            </w:pP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17</w:t>
            </w:r>
          </w:p>
        </w:tc>
      </w:tr>
      <w:tr w:rsidR="004C5172" w:rsidRPr="002C1B15" w:rsidTr="002C1B15">
        <w:trPr>
          <w:trHeight w:val="297"/>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r w:rsidRPr="002C1B15">
              <w:t>6</w:t>
            </w: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596318">
            <w:pPr>
              <w:rPr>
                <w:i/>
              </w:rPr>
            </w:pPr>
            <w:r w:rsidRPr="002C1B15">
              <w:t>«Особенности драматургии камерной и симфонической музыки»</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rPr>
                <w:i/>
              </w:rPr>
            </w:pP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18</w:t>
            </w:r>
          </w:p>
        </w:tc>
      </w:tr>
      <w:tr w:rsidR="004C5172" w:rsidRPr="002C1B15" w:rsidTr="002C1B15">
        <w:trPr>
          <w:trHeight w:val="949"/>
        </w:trPr>
        <w:tc>
          <w:tcPr>
            <w:tcW w:w="193" w:type="pct"/>
            <w:tcBorders>
              <w:top w:val="single" w:sz="4" w:space="0" w:color="auto"/>
              <w:left w:val="single" w:sz="4" w:space="0" w:color="auto"/>
              <w:bottom w:val="single" w:sz="4" w:space="0" w:color="auto"/>
              <w:right w:val="single" w:sz="4" w:space="0" w:color="auto"/>
            </w:tcBorders>
          </w:tcPr>
          <w:p w:rsidR="00596318" w:rsidRPr="002C1B15" w:rsidRDefault="00596318" w:rsidP="001361C8">
            <w:pPr>
              <w:jc w:val="center"/>
            </w:pPr>
          </w:p>
        </w:tc>
        <w:tc>
          <w:tcPr>
            <w:tcW w:w="306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1361C8">
            <w:pPr>
              <w:jc w:val="center"/>
            </w:pPr>
            <w:r w:rsidRPr="002C1B15">
              <w:t>Итого</w:t>
            </w:r>
          </w:p>
        </w:tc>
        <w:tc>
          <w:tcPr>
            <w:tcW w:w="4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35</w:t>
            </w:r>
          </w:p>
        </w:tc>
        <w:tc>
          <w:tcPr>
            <w:tcW w:w="304"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35</w:t>
            </w:r>
          </w:p>
        </w:tc>
        <w:tc>
          <w:tcPr>
            <w:tcW w:w="305"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35</w:t>
            </w:r>
          </w:p>
        </w:tc>
        <w:tc>
          <w:tcPr>
            <w:tcW w:w="732" w:type="pct"/>
            <w:tcBorders>
              <w:top w:val="single" w:sz="4" w:space="0" w:color="auto"/>
              <w:left w:val="single" w:sz="4" w:space="0" w:color="auto"/>
              <w:bottom w:val="single" w:sz="4" w:space="0" w:color="auto"/>
              <w:right w:val="single" w:sz="4" w:space="0" w:color="auto"/>
            </w:tcBorders>
            <w:vAlign w:val="center"/>
          </w:tcPr>
          <w:p w:rsidR="00596318" w:rsidRPr="002C1B15" w:rsidRDefault="00596318" w:rsidP="00237B1A">
            <w:pPr>
              <w:jc w:val="center"/>
            </w:pPr>
            <w:r w:rsidRPr="002C1B15">
              <w:t>105</w:t>
            </w:r>
          </w:p>
        </w:tc>
      </w:tr>
    </w:tbl>
    <w:p w:rsidR="00596318" w:rsidRPr="002C1B15" w:rsidRDefault="00596318" w:rsidP="001361C8">
      <w:pPr>
        <w:spacing w:after="200"/>
        <w:jc w:val="center"/>
        <w:rPr>
          <w:rFonts w:eastAsiaTheme="minorHAnsi"/>
          <w:b/>
          <w:color w:val="FF0000"/>
          <w:lang w:eastAsia="en-US"/>
        </w:rPr>
      </w:pPr>
    </w:p>
    <w:p w:rsidR="00D4068D" w:rsidRPr="002C1B15" w:rsidRDefault="00D4068D" w:rsidP="00D4068D">
      <w:pPr>
        <w:jc w:val="center"/>
      </w:pPr>
      <w:r w:rsidRPr="002C1B15">
        <w:rPr>
          <w:b/>
        </w:rPr>
        <w:t>Тематическое планирование в 5 классе по программе Сергеевой</w:t>
      </w:r>
      <w:r w:rsidRPr="002C1B15">
        <w:rPr>
          <w:b/>
          <w:lang w:val="en-US"/>
        </w:rPr>
        <w:t> </w:t>
      </w:r>
      <w:r w:rsidRPr="002C1B15">
        <w:rPr>
          <w:b/>
        </w:rPr>
        <w:t>Г.П., Критской Е.Д. «Музыка»</w:t>
      </w:r>
      <w:r w:rsidRPr="002C1B15">
        <w:rPr>
          <w:b/>
        </w:rPr>
        <w:br/>
      </w:r>
      <w:r w:rsidRPr="002C1B15">
        <w:t>(в соответствии с требованиями ФГОС)</w:t>
      </w:r>
    </w:p>
    <w:p w:rsidR="00D4068D" w:rsidRPr="002C1B15" w:rsidRDefault="00D4068D" w:rsidP="00D4068D">
      <w:pPr>
        <w:jc w:val="both"/>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392"/>
        <w:gridCol w:w="5630"/>
        <w:gridCol w:w="73"/>
        <w:gridCol w:w="142"/>
        <w:gridCol w:w="5103"/>
      </w:tblGrid>
      <w:tr w:rsidR="00530419" w:rsidRPr="002C1B15" w:rsidTr="002C1B15">
        <w:trPr>
          <w:trHeight w:val="518"/>
        </w:trPr>
        <w:tc>
          <w:tcPr>
            <w:tcW w:w="4361" w:type="dxa"/>
            <w:gridSpan w:val="2"/>
            <w:shd w:val="clear" w:color="auto" w:fill="auto"/>
          </w:tcPr>
          <w:p w:rsidR="00D4068D" w:rsidRPr="002C1B15" w:rsidRDefault="00D4068D" w:rsidP="00D4068D">
            <w:pPr>
              <w:jc w:val="center"/>
            </w:pPr>
            <w:r w:rsidRPr="002C1B15">
              <w:rPr>
                <w:bCs/>
              </w:rPr>
              <w:t>Содержание в соответствии с ФГОС (ООП)</w:t>
            </w:r>
          </w:p>
        </w:tc>
        <w:tc>
          <w:tcPr>
            <w:tcW w:w="5630" w:type="dxa"/>
            <w:shd w:val="clear" w:color="auto" w:fill="auto"/>
          </w:tcPr>
          <w:p w:rsidR="00D4068D" w:rsidRPr="002C1B15" w:rsidRDefault="00D4068D" w:rsidP="00D4068D">
            <w:pPr>
              <w:jc w:val="center"/>
            </w:pPr>
            <w:r w:rsidRPr="002C1B15">
              <w:rPr>
                <w:bCs/>
              </w:rPr>
              <w:t>Характеристика основных видов учебной</w:t>
            </w:r>
            <w:r w:rsidRPr="002C1B15">
              <w:rPr>
                <w:bCs/>
              </w:rPr>
              <w:br/>
              <w:t>деятельности (с авторской программы)</w:t>
            </w:r>
          </w:p>
        </w:tc>
        <w:tc>
          <w:tcPr>
            <w:tcW w:w="5318" w:type="dxa"/>
            <w:gridSpan w:val="3"/>
            <w:shd w:val="clear" w:color="auto" w:fill="auto"/>
          </w:tcPr>
          <w:p w:rsidR="00D4068D" w:rsidRPr="002C1B15" w:rsidRDefault="00D4068D" w:rsidP="00D4068D">
            <w:pPr>
              <w:jc w:val="center"/>
            </w:pPr>
            <w:r w:rsidRPr="002C1B15">
              <w:rPr>
                <w:bCs/>
              </w:rPr>
              <w:t>Планируемые результаты по разделу (ООП)</w:t>
            </w:r>
          </w:p>
        </w:tc>
      </w:tr>
      <w:tr w:rsidR="00530419" w:rsidRPr="002C1B15" w:rsidTr="002C1B15">
        <w:trPr>
          <w:trHeight w:val="431"/>
        </w:trPr>
        <w:tc>
          <w:tcPr>
            <w:tcW w:w="15309" w:type="dxa"/>
            <w:gridSpan w:val="6"/>
            <w:shd w:val="clear" w:color="auto" w:fill="auto"/>
          </w:tcPr>
          <w:p w:rsidR="00D4068D" w:rsidRPr="002C1B15" w:rsidRDefault="00D4068D" w:rsidP="00D4068D">
            <w:pPr>
              <w:jc w:val="center"/>
              <w:rPr>
                <w:b/>
                <w:bCs/>
              </w:rPr>
            </w:pPr>
            <w:r w:rsidRPr="002C1B15">
              <w:rPr>
                <w:b/>
                <w:bCs/>
              </w:rPr>
              <w:t>Раздел «Музыка и литература» (17 часов)</w:t>
            </w:r>
          </w:p>
        </w:tc>
      </w:tr>
      <w:tr w:rsidR="00530419" w:rsidRPr="002C1B15" w:rsidTr="002C1B15">
        <w:trPr>
          <w:trHeight w:val="435"/>
        </w:trPr>
        <w:tc>
          <w:tcPr>
            <w:tcW w:w="4361" w:type="dxa"/>
            <w:gridSpan w:val="2"/>
            <w:shd w:val="clear" w:color="auto" w:fill="auto"/>
          </w:tcPr>
          <w:p w:rsidR="00692CC1" w:rsidRPr="002C1B15" w:rsidRDefault="00D4068D" w:rsidP="00D4068D">
            <w:pPr>
              <w:widowControl w:val="0"/>
              <w:shd w:val="clear" w:color="auto" w:fill="FFFFFF"/>
              <w:autoSpaceDE w:val="0"/>
              <w:autoSpaceDN w:val="0"/>
              <w:adjustRightInd w:val="0"/>
            </w:pPr>
            <w:r w:rsidRPr="002C1B15">
              <w:rPr>
                <w:b/>
                <w:bCs/>
              </w:rPr>
              <w:t xml:space="preserve">Музыка как вид искусства. </w:t>
            </w:r>
            <w:r w:rsidRPr="002C1B15">
              <w:t xml:space="preserve">Основы музыки: интонационно-образная, жанровая. </w:t>
            </w:r>
          </w:p>
          <w:p w:rsidR="00692CC1" w:rsidRPr="002C1B15" w:rsidRDefault="00D4068D" w:rsidP="00D4068D">
            <w:pPr>
              <w:widowControl w:val="0"/>
              <w:shd w:val="clear" w:color="auto" w:fill="FFFFFF"/>
              <w:autoSpaceDE w:val="0"/>
              <w:autoSpaceDN w:val="0"/>
              <w:adjustRightInd w:val="0"/>
            </w:pPr>
            <w:r w:rsidRPr="002C1B15">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w:t>
            </w:r>
          </w:p>
          <w:p w:rsidR="00D4068D" w:rsidRPr="002C1B15" w:rsidRDefault="00D4068D" w:rsidP="00D4068D">
            <w:pPr>
              <w:widowControl w:val="0"/>
              <w:shd w:val="clear" w:color="auto" w:fill="FFFFFF"/>
              <w:autoSpaceDE w:val="0"/>
              <w:autoSpaceDN w:val="0"/>
              <w:adjustRightInd w:val="0"/>
            </w:pPr>
            <w:r w:rsidRPr="002C1B15">
              <w:t>Взаимодействие и взаимосвязь музыки с другими видами искусства (литература). Композитор – поэт – художник; родство музыкальных и литературных образов; общность и различия выразительных средств разных видов искусства.</w:t>
            </w:r>
          </w:p>
          <w:p w:rsidR="00D4068D" w:rsidRPr="002C1B15" w:rsidRDefault="00D4068D" w:rsidP="00D4068D">
            <w:pPr>
              <w:widowControl w:val="0"/>
              <w:shd w:val="clear" w:color="auto" w:fill="FFFFFF"/>
              <w:autoSpaceDE w:val="0"/>
              <w:autoSpaceDN w:val="0"/>
              <w:adjustRightInd w:val="0"/>
            </w:pPr>
          </w:p>
          <w:p w:rsidR="00D4068D" w:rsidRPr="002C1B15" w:rsidRDefault="00D4068D" w:rsidP="00D4068D">
            <w:pPr>
              <w:widowControl w:val="0"/>
              <w:shd w:val="clear" w:color="auto" w:fill="FFFFFF"/>
              <w:autoSpaceDE w:val="0"/>
              <w:autoSpaceDN w:val="0"/>
              <w:adjustRightInd w:val="0"/>
            </w:pPr>
          </w:p>
          <w:p w:rsidR="00D4068D" w:rsidRPr="002C1B15" w:rsidRDefault="00D4068D" w:rsidP="00D4068D">
            <w:pPr>
              <w:widowControl w:val="0"/>
              <w:shd w:val="clear" w:color="auto" w:fill="FFFFFF"/>
              <w:autoSpaceDE w:val="0"/>
              <w:autoSpaceDN w:val="0"/>
              <w:adjustRightInd w:val="0"/>
            </w:pPr>
          </w:p>
          <w:p w:rsidR="00D4068D" w:rsidRPr="002C1B15" w:rsidRDefault="00D4068D" w:rsidP="00D4068D">
            <w:pPr>
              <w:widowControl w:val="0"/>
              <w:shd w:val="clear" w:color="auto" w:fill="FFFFFF"/>
              <w:autoSpaceDE w:val="0"/>
              <w:autoSpaceDN w:val="0"/>
              <w:adjustRightInd w:val="0"/>
              <w:rPr>
                <w:spacing w:val="-4"/>
              </w:rPr>
            </w:pPr>
            <w:r w:rsidRPr="002C1B15">
              <w:rPr>
                <w:b/>
                <w:bCs/>
                <w:spacing w:val="-4"/>
              </w:rPr>
              <w:t>Музыкальный образ и музыкальная драматургия. И</w:t>
            </w:r>
            <w:r w:rsidRPr="002C1B15">
              <w:rPr>
                <w:spacing w:val="-4"/>
              </w:rPr>
              <w:t xml:space="preserve">нтонационное развитие музыкальных образов на примере произведений русской и зарубежной музыки от эпохи Средневековья до рубежа </w:t>
            </w:r>
            <w:r w:rsidRPr="002C1B15">
              <w:rPr>
                <w:spacing w:val="-4"/>
                <w:lang w:val="en-US"/>
              </w:rPr>
              <w:t>XIX</w:t>
            </w:r>
            <w:r w:rsidRPr="002C1B15">
              <w:rPr>
                <w:spacing w:val="-4"/>
              </w:rPr>
              <w:t>-</w:t>
            </w:r>
            <w:r w:rsidRPr="002C1B15">
              <w:rPr>
                <w:spacing w:val="-4"/>
                <w:lang w:val="en-US"/>
              </w:rPr>
              <w:t>XX</w:t>
            </w:r>
            <w:r w:rsidRPr="002C1B15">
              <w:rPr>
                <w:spacing w:val="-4"/>
              </w:rPr>
              <w:t xml:space="preserve"> вв.: духовная музыка, западноевропейская и русская музыка </w:t>
            </w:r>
            <w:r w:rsidRPr="002C1B15">
              <w:rPr>
                <w:spacing w:val="-4"/>
                <w:lang w:val="en-US"/>
              </w:rPr>
              <w:t>XVII</w:t>
            </w:r>
            <w:r w:rsidRPr="002C1B15">
              <w:rPr>
                <w:spacing w:val="-4"/>
              </w:rPr>
              <w:t>-</w:t>
            </w:r>
            <w:r w:rsidRPr="002C1B15">
              <w:rPr>
                <w:spacing w:val="-4"/>
                <w:lang w:val="en-US"/>
              </w:rPr>
              <w:t>XVIII</w:t>
            </w:r>
            <w:r w:rsidRPr="002C1B15">
              <w:rPr>
                <w:spacing w:val="-4"/>
              </w:rPr>
              <w:t xml:space="preserve"> вв., зарубежная и русская музыкальная культура </w:t>
            </w:r>
            <w:r w:rsidRPr="002C1B15">
              <w:rPr>
                <w:spacing w:val="-4"/>
                <w:lang w:val="en-US"/>
              </w:rPr>
              <w:t>XIX</w:t>
            </w:r>
            <w:r w:rsidRPr="002C1B15">
              <w:rPr>
                <w:spacing w:val="-4"/>
              </w:rPr>
              <w:t> в.</w:t>
            </w:r>
          </w:p>
          <w:p w:rsidR="00D4068D" w:rsidRPr="002C1B15" w:rsidRDefault="00D4068D" w:rsidP="00D4068D">
            <w:pPr>
              <w:widowControl w:val="0"/>
              <w:shd w:val="clear" w:color="auto" w:fill="FFFFFF"/>
              <w:autoSpaceDE w:val="0"/>
              <w:autoSpaceDN w:val="0"/>
              <w:adjustRightInd w:val="0"/>
              <w:rPr>
                <w:b/>
                <w:bCs/>
              </w:rPr>
            </w:pPr>
          </w:p>
          <w:p w:rsidR="00D4068D" w:rsidRPr="002C1B15" w:rsidRDefault="00D4068D" w:rsidP="00D4068D">
            <w:pPr>
              <w:widowControl w:val="0"/>
              <w:shd w:val="clear" w:color="auto" w:fill="FFFFFF"/>
              <w:autoSpaceDE w:val="0"/>
              <w:autoSpaceDN w:val="0"/>
              <w:adjustRightInd w:val="0"/>
              <w:rPr>
                <w:b/>
                <w:bCs/>
              </w:rPr>
            </w:pPr>
          </w:p>
          <w:p w:rsidR="00C275BA" w:rsidRPr="002C1B15" w:rsidRDefault="00C275BA" w:rsidP="00D4068D">
            <w:pPr>
              <w:rPr>
                <w:b/>
                <w:bCs/>
              </w:rPr>
            </w:pPr>
          </w:p>
          <w:p w:rsidR="00C275BA" w:rsidRPr="002C1B15" w:rsidRDefault="00C275BA" w:rsidP="00D4068D">
            <w:pPr>
              <w:rPr>
                <w:b/>
                <w:bCs/>
              </w:rPr>
            </w:pPr>
          </w:p>
          <w:p w:rsidR="00C275BA" w:rsidRPr="002C1B15" w:rsidRDefault="00C275BA" w:rsidP="00D4068D">
            <w:pPr>
              <w:rPr>
                <w:b/>
                <w:bCs/>
              </w:rPr>
            </w:pPr>
          </w:p>
          <w:p w:rsidR="00D4068D" w:rsidRPr="002C1B15" w:rsidRDefault="00D4068D" w:rsidP="00D4068D">
            <w:r w:rsidRPr="002C1B15">
              <w:rPr>
                <w:b/>
                <w:bCs/>
              </w:rPr>
              <w:t xml:space="preserve">Музыка в современном мире: традиции и инновации. </w:t>
            </w:r>
            <w:r w:rsidRPr="002C1B15">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Современная популярная музыка: авторская песня. Этническая музыка. Музыкальная культура своего региона.Пение: соло, дуэт, трио, квартет, ансамбль, хор; аккомпанемент, </w:t>
            </w:r>
            <w:r w:rsidRPr="002C1B15">
              <w:rPr>
                <w:lang w:val="en-US"/>
              </w:rPr>
              <w:t>acapella</w:t>
            </w:r>
            <w:r w:rsidRPr="002C1B15">
              <w:t>. Певческие голоса: сопрано, меццо-сопрано, альт, тенор, баритон, бас. Хоры: народный, академический</w:t>
            </w:r>
          </w:p>
        </w:tc>
        <w:tc>
          <w:tcPr>
            <w:tcW w:w="5845" w:type="dxa"/>
            <w:gridSpan w:val="3"/>
            <w:shd w:val="clear" w:color="auto" w:fill="auto"/>
          </w:tcPr>
          <w:p w:rsidR="00D4068D" w:rsidRPr="002C1B15" w:rsidRDefault="00D4068D" w:rsidP="00D4068D">
            <w:pPr>
              <w:ind w:right="165"/>
            </w:pPr>
            <w:r w:rsidRPr="002C1B15">
              <w:rPr>
                <w:b/>
              </w:rPr>
              <w:t>Выявлять</w:t>
            </w:r>
            <w:r w:rsidRPr="002C1B15">
              <w:t xml:space="preserve"> общность жизненных истоков и взаимосвязь музыки с литературой как различными способами художественного познания мира.</w:t>
            </w:r>
            <w:r w:rsidR="007C36C9" w:rsidRPr="002C1B15">
              <w:t xml:space="preserve"> </w:t>
            </w:r>
          </w:p>
          <w:p w:rsidR="00D4068D" w:rsidRPr="002C1B15" w:rsidRDefault="00D4068D" w:rsidP="00D4068D">
            <w:pPr>
              <w:ind w:right="165"/>
            </w:pPr>
            <w:r w:rsidRPr="002C1B15">
              <w:rPr>
                <w:b/>
              </w:rPr>
              <w:t>Проявлять</w:t>
            </w:r>
            <w:r w:rsidRPr="002C1B15">
              <w:t xml:space="preserve"> эмоциональную отзывчивость, личностное отношение к музыкальным произведениям при их восприятии и исполнении.</w:t>
            </w:r>
            <w:r w:rsidR="007C36C9" w:rsidRPr="002C1B15">
              <w:t xml:space="preserve"> </w:t>
            </w:r>
          </w:p>
          <w:p w:rsidR="00D4068D" w:rsidRPr="002C1B15" w:rsidRDefault="00D4068D" w:rsidP="00D4068D">
            <w:pPr>
              <w:ind w:right="165"/>
            </w:pPr>
            <w:r w:rsidRPr="002C1B15">
              <w:rPr>
                <w:b/>
              </w:rPr>
              <w:t xml:space="preserve">Исполнять </w:t>
            </w:r>
            <w:r w:rsidRPr="002C1B15">
              <w:t>народные песни, песни о родном крае современных композиторов.</w:t>
            </w:r>
            <w:r w:rsidR="007C36C9" w:rsidRPr="002C1B15">
              <w:t xml:space="preserve"> </w:t>
            </w:r>
          </w:p>
          <w:p w:rsidR="00D4068D" w:rsidRPr="002C1B15" w:rsidRDefault="00D4068D" w:rsidP="00D4068D">
            <w:pPr>
              <w:ind w:right="165"/>
            </w:pPr>
            <w:r w:rsidRPr="002C1B15">
              <w:rPr>
                <w:b/>
              </w:rPr>
              <w:t xml:space="preserve">Определять </w:t>
            </w:r>
            <w:r w:rsidRPr="002C1B15">
              <w:t>характерные черты музыкального творчества народов России и других стран при участии в народных и обрядах.</w:t>
            </w:r>
            <w:r w:rsidR="00543F3F" w:rsidRPr="002C1B15">
              <w:t xml:space="preserve"> </w:t>
            </w:r>
          </w:p>
          <w:p w:rsidR="00D4068D" w:rsidRPr="002C1B15" w:rsidRDefault="00D4068D" w:rsidP="00D4068D">
            <w:pPr>
              <w:ind w:right="165"/>
            </w:pPr>
            <w:r w:rsidRPr="002C1B15">
              <w:rPr>
                <w:b/>
              </w:rPr>
              <w:t xml:space="preserve">Исполнять </w:t>
            </w:r>
            <w:r w:rsidRPr="002C1B15">
              <w:t>отдельные образцы народного музыкального творчества своего края.</w:t>
            </w:r>
            <w:r w:rsidR="00543F3F" w:rsidRPr="002C1B15">
              <w:t xml:space="preserve"> </w:t>
            </w:r>
          </w:p>
          <w:p w:rsidR="00D4068D" w:rsidRPr="002C1B15" w:rsidRDefault="00D4068D" w:rsidP="00D4068D">
            <w:pPr>
              <w:ind w:right="165"/>
              <w:rPr>
                <w:color w:val="FF0000"/>
              </w:rPr>
            </w:pPr>
            <w:r w:rsidRPr="002C1B15">
              <w:rPr>
                <w:b/>
              </w:rPr>
              <w:t xml:space="preserve">Самостоятельно исследовать </w:t>
            </w:r>
            <w:r w:rsidRPr="002C1B15">
              <w:t>жа</w:t>
            </w:r>
            <w:r w:rsidR="00543F3F" w:rsidRPr="002C1B15">
              <w:t>н</w:t>
            </w:r>
            <w:r w:rsidRPr="002C1B15">
              <w:t>ры русских народных песен и виды музыкальных инструментов.</w:t>
            </w:r>
            <w:r w:rsidR="00543F3F" w:rsidRPr="002C1B15">
              <w:t xml:space="preserve"> </w:t>
            </w:r>
          </w:p>
          <w:p w:rsidR="00D4068D" w:rsidRPr="002C1B15" w:rsidRDefault="00D4068D" w:rsidP="00D4068D">
            <w:pPr>
              <w:ind w:right="165"/>
            </w:pPr>
            <w:r w:rsidRPr="002C1B15">
              <w:rPr>
                <w:b/>
              </w:rPr>
              <w:t>Понимать</w:t>
            </w:r>
            <w:r w:rsidRPr="002C1B15">
              <w:t xml:space="preserve"> особенности воплощения стихотворных текстов.</w:t>
            </w:r>
          </w:p>
          <w:p w:rsidR="00D4068D" w:rsidRPr="002C1B15" w:rsidRDefault="00D4068D" w:rsidP="00D4068D">
            <w:pPr>
              <w:ind w:right="165"/>
              <w:rPr>
                <w:color w:val="FF0000"/>
              </w:rPr>
            </w:pPr>
            <w:r w:rsidRPr="002C1B15">
              <w:rPr>
                <w:b/>
              </w:rPr>
              <w:t xml:space="preserve">Воплощать </w:t>
            </w:r>
            <w:r w:rsidRPr="002C1B15">
              <w:t>художественно-образное содержание музыкальных и литературных произведений в драматизации, инсценировке, пластическом движении, свободном дирижировании.</w:t>
            </w:r>
            <w:r w:rsidR="00543F3F" w:rsidRPr="002C1B15">
              <w:t xml:space="preserve"> </w:t>
            </w:r>
          </w:p>
          <w:p w:rsidR="00D4068D" w:rsidRPr="002C1B15" w:rsidRDefault="00D4068D" w:rsidP="00D4068D">
            <w:pPr>
              <w:ind w:right="165"/>
            </w:pPr>
            <w:r w:rsidRPr="002C1B15">
              <w:rPr>
                <w:b/>
              </w:rPr>
              <w:t>Импровизировать</w:t>
            </w:r>
            <w:r w:rsidRPr="002C1B15">
              <w:t xml:space="preserve"> в пении, игре, пластике.</w:t>
            </w:r>
            <w:r w:rsidR="00543F3F" w:rsidRPr="002C1B15">
              <w:t xml:space="preserve"> </w:t>
            </w:r>
          </w:p>
          <w:p w:rsidR="00D4068D" w:rsidRPr="002C1B15" w:rsidRDefault="00D4068D" w:rsidP="00D4068D">
            <w:pPr>
              <w:ind w:right="165"/>
              <w:rPr>
                <w:color w:val="FF0000"/>
              </w:rPr>
            </w:pPr>
            <w:r w:rsidRPr="002C1B15">
              <w:rPr>
                <w:b/>
              </w:rPr>
              <w:t>Находить</w:t>
            </w:r>
            <w:r w:rsidRPr="002C1B15">
              <w:t xml:space="preserve"> ассоциативные связи между художественными образами музыки и других видов искусства.</w:t>
            </w:r>
          </w:p>
          <w:p w:rsidR="00D4068D" w:rsidRPr="002C1B15" w:rsidRDefault="00D4068D" w:rsidP="00D4068D">
            <w:pPr>
              <w:ind w:right="165"/>
            </w:pPr>
            <w:r w:rsidRPr="002C1B15">
              <w:rPr>
                <w:b/>
              </w:rPr>
              <w:t xml:space="preserve">Размышлять </w:t>
            </w:r>
            <w:r w:rsidRPr="002C1B15">
              <w:t>о знакомом произведении.</w:t>
            </w:r>
            <w:r w:rsidR="00543F3F" w:rsidRPr="002C1B15">
              <w:t xml:space="preserve"> </w:t>
            </w:r>
          </w:p>
          <w:p w:rsidR="00D4068D" w:rsidRPr="002C1B15" w:rsidRDefault="00D4068D" w:rsidP="00D4068D">
            <w:pPr>
              <w:ind w:right="165"/>
              <w:rPr>
                <w:color w:val="FF0000"/>
              </w:rPr>
            </w:pPr>
            <w:r w:rsidRPr="002C1B15">
              <w:rPr>
                <w:b/>
              </w:rPr>
              <w:t>Высказывать</w:t>
            </w:r>
            <w:r w:rsidRPr="002C1B15">
              <w:t xml:space="preserve"> суждение об основной идее, о средствах и формах ее воплощения.</w:t>
            </w:r>
            <w:r w:rsidR="00543F3F" w:rsidRPr="002C1B15">
              <w:t xml:space="preserve"> </w:t>
            </w:r>
          </w:p>
          <w:p w:rsidR="00D4068D" w:rsidRPr="002C1B15" w:rsidRDefault="00D4068D" w:rsidP="00D4068D">
            <w:pPr>
              <w:ind w:right="165"/>
              <w:rPr>
                <w:color w:val="FF0000"/>
              </w:rPr>
            </w:pPr>
            <w:r w:rsidRPr="002C1B15">
              <w:rPr>
                <w:b/>
              </w:rPr>
              <w:t xml:space="preserve">Находить </w:t>
            </w:r>
            <w:r w:rsidRPr="002C1B15">
              <w:t>жанровые параллели между музыкой и другими видами искусства.</w:t>
            </w:r>
            <w:r w:rsidR="00543F3F" w:rsidRPr="002C1B15">
              <w:t xml:space="preserve"> </w:t>
            </w:r>
          </w:p>
          <w:p w:rsidR="00D4068D" w:rsidRPr="002C1B15" w:rsidRDefault="00D4068D" w:rsidP="00D4068D">
            <w:pPr>
              <w:ind w:right="165"/>
              <w:rPr>
                <w:color w:val="FF0000"/>
              </w:rPr>
            </w:pPr>
            <w:r w:rsidRPr="002C1B15">
              <w:rPr>
                <w:b/>
              </w:rPr>
              <w:t xml:space="preserve">Рассуждать </w:t>
            </w:r>
            <w:r w:rsidRPr="002C1B15">
              <w:t>об общности и различии выразительных средств музыки и литературы.</w:t>
            </w:r>
            <w:r w:rsidR="00543F3F" w:rsidRPr="002C1B15">
              <w:t xml:space="preserve"> </w:t>
            </w:r>
          </w:p>
          <w:p w:rsidR="00D4068D" w:rsidRPr="002C1B15" w:rsidRDefault="00D4068D" w:rsidP="00D4068D">
            <w:pPr>
              <w:ind w:right="165"/>
            </w:pPr>
            <w:r w:rsidRPr="002C1B15">
              <w:rPr>
                <w:b/>
              </w:rPr>
              <w:t xml:space="preserve">Определять </w:t>
            </w:r>
            <w:r w:rsidRPr="002C1B15">
              <w:t>характерные признаки музыки и литературы.</w:t>
            </w:r>
          </w:p>
          <w:p w:rsidR="00D4068D" w:rsidRPr="002C1B15" w:rsidRDefault="00D4068D" w:rsidP="00D4068D">
            <w:pPr>
              <w:ind w:right="165"/>
            </w:pPr>
            <w:r w:rsidRPr="002C1B15">
              <w:rPr>
                <w:b/>
              </w:rPr>
              <w:t xml:space="preserve">Понимать </w:t>
            </w:r>
            <w:r w:rsidRPr="002C1B15">
              <w:t>особенности музыкального воплощения стихотворных текстов.</w:t>
            </w:r>
            <w:r w:rsidR="00543F3F" w:rsidRPr="002C1B15">
              <w:t xml:space="preserve"> </w:t>
            </w:r>
          </w:p>
          <w:p w:rsidR="00D4068D" w:rsidRPr="002C1B15" w:rsidRDefault="00D4068D" w:rsidP="00D4068D">
            <w:pPr>
              <w:ind w:right="165"/>
              <w:rPr>
                <w:color w:val="FF0000"/>
              </w:rPr>
            </w:pPr>
            <w:r w:rsidRPr="002C1B15">
              <w:rPr>
                <w:b/>
              </w:rPr>
              <w:t xml:space="preserve">Самостоятельно </w:t>
            </w:r>
            <w:r w:rsidRPr="002C1B15">
              <w:t>подбирать сходные или контрастные литературные произведения к изучаемой музыке</w:t>
            </w:r>
            <w:r w:rsidR="00543F3F" w:rsidRPr="002C1B15">
              <w:t xml:space="preserve"> </w:t>
            </w:r>
          </w:p>
          <w:p w:rsidR="00D4068D" w:rsidRPr="002C1B15" w:rsidRDefault="00D4068D" w:rsidP="00D4068D">
            <w:pPr>
              <w:ind w:right="165"/>
            </w:pPr>
            <w:r w:rsidRPr="002C1B15">
              <w:rPr>
                <w:b/>
              </w:rPr>
              <w:t xml:space="preserve">Творчески </w:t>
            </w:r>
            <w:r w:rsidRPr="002C1B15">
              <w:t xml:space="preserve">интерпретировать содержание музыкального произведения в пении, музыкально-ритмическом </w:t>
            </w:r>
            <w:r w:rsidR="00073E76" w:rsidRPr="002C1B15">
              <w:t xml:space="preserve"> </w:t>
            </w:r>
            <w:r w:rsidRPr="002C1B15">
              <w:t>движении, поэтическом слове.</w:t>
            </w:r>
            <w:r w:rsidR="00592CDD" w:rsidRPr="002C1B15">
              <w:t xml:space="preserve"> </w:t>
            </w:r>
          </w:p>
          <w:p w:rsidR="00D4068D" w:rsidRPr="002C1B15" w:rsidRDefault="00D4068D" w:rsidP="00D4068D">
            <w:pPr>
              <w:ind w:right="165"/>
              <w:rPr>
                <w:color w:val="FF0000"/>
              </w:rPr>
            </w:pPr>
            <w:r w:rsidRPr="002C1B15">
              <w:rPr>
                <w:b/>
              </w:rPr>
              <w:t xml:space="preserve">Участвовать </w:t>
            </w:r>
            <w:r w:rsidRPr="002C1B15">
              <w:t>в коллективной исполнительской деятельности.</w:t>
            </w:r>
            <w:r w:rsidR="00592CDD" w:rsidRPr="002C1B15">
              <w:t xml:space="preserve"> </w:t>
            </w:r>
          </w:p>
          <w:p w:rsidR="00D4068D" w:rsidRPr="002C1B15" w:rsidRDefault="00D4068D" w:rsidP="00D4068D">
            <w:pPr>
              <w:ind w:right="165"/>
              <w:rPr>
                <w:color w:val="FF0000"/>
              </w:rPr>
            </w:pPr>
            <w:r w:rsidRPr="002C1B15">
              <w:rPr>
                <w:b/>
              </w:rPr>
              <w:t xml:space="preserve">Передавать </w:t>
            </w:r>
            <w:r w:rsidRPr="002C1B15">
              <w:t>свои музыкальные впечатления в устной и письменной форме.</w:t>
            </w:r>
            <w:r w:rsidR="00592CDD" w:rsidRPr="002C1B15">
              <w:t xml:space="preserve"> </w:t>
            </w:r>
          </w:p>
          <w:p w:rsidR="00D4068D" w:rsidRPr="002C1B15" w:rsidRDefault="00D4068D" w:rsidP="00D4068D">
            <w:pPr>
              <w:ind w:right="165"/>
            </w:pPr>
            <w:r w:rsidRPr="002C1B15">
              <w:rPr>
                <w:b/>
              </w:rPr>
              <w:t xml:space="preserve">Делиться </w:t>
            </w:r>
            <w:r w:rsidRPr="002C1B15">
              <w:t>впечатлениями о концертах, спектаклях и т.д.</w:t>
            </w:r>
            <w:r w:rsidR="00592CDD" w:rsidRPr="002C1B15">
              <w:t xml:space="preserve"> </w:t>
            </w:r>
          </w:p>
          <w:p w:rsidR="00D4068D" w:rsidRPr="002C1B15" w:rsidRDefault="00D4068D" w:rsidP="007516FF">
            <w:pPr>
              <w:ind w:right="165"/>
            </w:pPr>
            <w:r w:rsidRPr="002C1B15">
              <w:rPr>
                <w:b/>
              </w:rPr>
              <w:t xml:space="preserve">Использовать </w:t>
            </w:r>
            <w:r w:rsidRPr="002C1B15">
              <w:t>образовательные ресурсы Интернет для поиска произведений музыки и литературы</w:t>
            </w:r>
            <w:r w:rsidR="00592CDD" w:rsidRPr="002C1B15">
              <w:t xml:space="preserve"> </w:t>
            </w:r>
          </w:p>
        </w:tc>
        <w:tc>
          <w:tcPr>
            <w:tcW w:w="5103" w:type="dxa"/>
            <w:shd w:val="clear" w:color="auto" w:fill="auto"/>
          </w:tcPr>
          <w:p w:rsidR="00D4068D" w:rsidRPr="002C1B15" w:rsidRDefault="00D4068D" w:rsidP="00D4068D">
            <w:pPr>
              <w:rPr>
                <w:b/>
                <w:bCs/>
              </w:rPr>
            </w:pPr>
            <w:r w:rsidRPr="002C1B15">
              <w:rPr>
                <w:b/>
                <w:bCs/>
              </w:rPr>
              <w:t xml:space="preserve">Музыка как вид искусства. </w:t>
            </w:r>
          </w:p>
          <w:p w:rsidR="00D4068D" w:rsidRPr="002C1B15" w:rsidRDefault="00D4068D" w:rsidP="00D4068D">
            <w:r w:rsidRPr="002C1B15">
              <w:t>Выпускник научится:</w:t>
            </w:r>
          </w:p>
          <w:p w:rsidR="00D4068D" w:rsidRPr="002C1B15" w:rsidRDefault="00D4068D" w:rsidP="00D4068D">
            <w:pPr>
              <w:tabs>
                <w:tab w:val="left" w:pos="654"/>
              </w:tabs>
            </w:pPr>
            <w:r w:rsidRPr="002C1B15">
              <w:t>• наблюдать за многообразными явлениями жизни и искусства;</w:t>
            </w:r>
          </w:p>
          <w:p w:rsidR="00D4068D" w:rsidRPr="002C1B15" w:rsidRDefault="00D4068D" w:rsidP="00D4068D">
            <w:pPr>
              <w:tabs>
                <w:tab w:val="left" w:pos="659"/>
              </w:tabs>
              <w:rPr>
                <w:color w:val="FF0000"/>
              </w:rPr>
            </w:pPr>
            <w:r w:rsidRPr="002C1B15">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D4068D" w:rsidRPr="002C1B15" w:rsidRDefault="00D4068D" w:rsidP="00D4068D">
            <w:pPr>
              <w:tabs>
                <w:tab w:val="left" w:pos="654"/>
              </w:tabs>
            </w:pPr>
            <w:r w:rsidRPr="002C1B15">
              <w:t>• выражать эмоциональное содержание музыкальных произведений в исполнении, участвовать в различных формах музицирования.</w:t>
            </w:r>
          </w:p>
          <w:p w:rsidR="00D4068D" w:rsidRPr="002C1B15" w:rsidRDefault="00D4068D" w:rsidP="00D4068D">
            <w:pPr>
              <w:rPr>
                <w:i/>
                <w:iCs/>
                <w:shd w:val="clear" w:color="auto" w:fill="FFFFFF"/>
              </w:rPr>
            </w:pPr>
            <w:r w:rsidRPr="002C1B15">
              <w:rPr>
                <w:i/>
                <w:iCs/>
                <w:shd w:val="clear" w:color="auto" w:fill="FFFFFF"/>
              </w:rPr>
              <w:t>Выпускник получит возможность научиться:</w:t>
            </w:r>
          </w:p>
          <w:p w:rsidR="00D4068D" w:rsidRPr="002C1B15" w:rsidRDefault="00D4068D" w:rsidP="00D4068D">
            <w:pPr>
              <w:tabs>
                <w:tab w:val="left" w:pos="683"/>
              </w:tabs>
              <w:rPr>
                <w:i/>
                <w:iCs/>
                <w:shd w:val="clear" w:color="auto" w:fill="FFFFFF"/>
              </w:rPr>
            </w:pPr>
            <w:r w:rsidRPr="002C1B15">
              <w:rPr>
                <w:i/>
                <w:iCs/>
                <w:shd w:val="clear" w:color="auto" w:fill="FFFFFF"/>
              </w:rPr>
              <w:t xml:space="preserve">• принимать активное участие в художественных событиях класса, музыкально-эстетической жизни </w:t>
            </w:r>
            <w:r w:rsidR="00073E76" w:rsidRPr="002C1B15">
              <w:rPr>
                <w:i/>
                <w:iCs/>
                <w:shd w:val="clear" w:color="auto" w:fill="FFFFFF"/>
              </w:rPr>
              <w:t>школы, района</w:t>
            </w:r>
            <w:r w:rsidRPr="002C1B15">
              <w:rPr>
                <w:i/>
                <w:iCs/>
                <w:shd w:val="clear" w:color="auto" w:fill="FFFFFF"/>
              </w:rPr>
              <w:t>, города и др. (музыкальные вечера, музыкальные гостиные, концерты для младших школьников и др.)</w:t>
            </w:r>
          </w:p>
          <w:p w:rsidR="00D4068D" w:rsidRPr="002C1B15" w:rsidRDefault="00D4068D" w:rsidP="00D4068D">
            <w:pPr>
              <w:keepNext/>
              <w:keepLines/>
              <w:outlineLvl w:val="2"/>
              <w:rPr>
                <w:b/>
                <w:bCs/>
                <w:shd w:val="clear" w:color="auto" w:fill="FFFFFF"/>
              </w:rPr>
            </w:pPr>
            <w:r w:rsidRPr="002C1B15">
              <w:rPr>
                <w:b/>
                <w:shd w:val="clear" w:color="auto" w:fill="FFFFFF"/>
              </w:rPr>
              <w:t>Музыкальный образ и музыкальная драматургия</w:t>
            </w:r>
          </w:p>
          <w:p w:rsidR="00D4068D" w:rsidRPr="002C1B15" w:rsidRDefault="00D4068D" w:rsidP="00D4068D">
            <w:r w:rsidRPr="002C1B15">
              <w:t>Выпускник научится:</w:t>
            </w:r>
          </w:p>
          <w:p w:rsidR="00D4068D" w:rsidRPr="002C1B15" w:rsidRDefault="00D4068D" w:rsidP="00D4068D">
            <w:pPr>
              <w:tabs>
                <w:tab w:val="left" w:pos="659"/>
              </w:tabs>
            </w:pPr>
            <w:r w:rsidRPr="002C1B15">
              <w:t>•  определять средства музыкальной выразительности;</w:t>
            </w:r>
          </w:p>
          <w:p w:rsidR="00D4068D" w:rsidRPr="002C1B15" w:rsidRDefault="00D4068D" w:rsidP="00D4068D">
            <w:pPr>
              <w:tabs>
                <w:tab w:val="left" w:pos="654"/>
              </w:tabs>
            </w:pPr>
            <w:r w:rsidRPr="002C1B15">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4068D" w:rsidRPr="002C1B15" w:rsidRDefault="00D4068D" w:rsidP="00D4068D">
            <w:pPr>
              <w:rPr>
                <w:i/>
                <w:iCs/>
                <w:shd w:val="clear" w:color="auto" w:fill="FFFFFF"/>
              </w:rPr>
            </w:pPr>
            <w:r w:rsidRPr="002C1B15">
              <w:rPr>
                <w:i/>
                <w:iCs/>
                <w:shd w:val="clear" w:color="auto" w:fill="FFFFFF"/>
              </w:rPr>
              <w:t>Выпускник получит возможность научиться:</w:t>
            </w:r>
          </w:p>
          <w:p w:rsidR="00D4068D" w:rsidRPr="002C1B15" w:rsidRDefault="00D4068D" w:rsidP="00D4068D">
            <w:pPr>
              <w:tabs>
                <w:tab w:val="left" w:pos="1084"/>
              </w:tabs>
              <w:rPr>
                <w:i/>
                <w:iCs/>
                <w:shd w:val="clear" w:color="auto" w:fill="FFFFFF"/>
              </w:rPr>
            </w:pPr>
            <w:r w:rsidRPr="002C1B15">
              <w:rPr>
                <w:i/>
                <w:iCs/>
                <w:shd w:val="clear" w:color="auto" w:fill="FFFFFF"/>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00073E76" w:rsidRPr="002C1B15">
              <w:rPr>
                <w:i/>
                <w:iCs/>
                <w:shd w:val="clear" w:color="auto" w:fill="FFFFFF"/>
              </w:rPr>
              <w:t xml:space="preserve"> </w:t>
            </w:r>
            <w:r w:rsidRPr="002C1B15">
              <w:rPr>
                <w:i/>
                <w:iCs/>
                <w:shd w:val="clear" w:color="auto" w:fill="FFFFFF"/>
              </w:rPr>
              <w:t>спектаклей, выставок и конкурсов, фестивалей и др.</w:t>
            </w:r>
          </w:p>
          <w:p w:rsidR="00D4068D" w:rsidRPr="002C1B15" w:rsidRDefault="00D4068D" w:rsidP="00D4068D">
            <w:pPr>
              <w:keepNext/>
              <w:keepLines/>
              <w:outlineLvl w:val="2"/>
              <w:rPr>
                <w:b/>
                <w:bCs/>
                <w:shd w:val="clear" w:color="auto" w:fill="FFFFFF"/>
              </w:rPr>
            </w:pPr>
            <w:r w:rsidRPr="002C1B15">
              <w:rPr>
                <w:b/>
                <w:shd w:val="clear" w:color="auto" w:fill="FFFFFF"/>
              </w:rPr>
              <w:t>Музыка в современном мире: традиции и инновации</w:t>
            </w:r>
          </w:p>
          <w:p w:rsidR="00D4068D" w:rsidRPr="002C1B15" w:rsidRDefault="00D4068D" w:rsidP="00D4068D">
            <w:r w:rsidRPr="002C1B15">
              <w:t>Выпускник научится:</w:t>
            </w:r>
          </w:p>
          <w:p w:rsidR="00D4068D" w:rsidRPr="002C1B15" w:rsidRDefault="00D4068D" w:rsidP="00D4068D">
            <w:pPr>
              <w:tabs>
                <w:tab w:val="left" w:pos="1084"/>
              </w:tabs>
            </w:pPr>
            <w:r w:rsidRPr="002C1B15">
              <w:t>• определять стилевое своеобразие классической, народной, религиозной, современной музыки</w:t>
            </w:r>
          </w:p>
          <w:p w:rsidR="00D4068D" w:rsidRPr="002C1B15" w:rsidRDefault="00D4068D" w:rsidP="00D4068D">
            <w:pPr>
              <w:rPr>
                <w:i/>
                <w:iCs/>
                <w:shd w:val="clear" w:color="auto" w:fill="FFFFFF"/>
              </w:rPr>
            </w:pPr>
            <w:r w:rsidRPr="002C1B15">
              <w:rPr>
                <w:i/>
                <w:iCs/>
                <w:shd w:val="clear" w:color="auto" w:fill="FFFFFF"/>
              </w:rPr>
              <w:t>Выпускник получит возможность научиться:</w:t>
            </w:r>
          </w:p>
          <w:p w:rsidR="00D4068D" w:rsidRPr="002C1B15" w:rsidRDefault="00D4068D" w:rsidP="00D4068D">
            <w:r w:rsidRPr="002C1B15">
              <w:t>• </w:t>
            </w:r>
            <w:r w:rsidRPr="002C1B15">
              <w:rPr>
                <w:i/>
              </w:rPr>
              <w:t>структурировать и систематизировать на основе</w:t>
            </w:r>
            <w:r w:rsidR="00073E76" w:rsidRPr="002C1B15">
              <w:rPr>
                <w:i/>
              </w:rPr>
              <w:t xml:space="preserve"> </w:t>
            </w:r>
            <w:r w:rsidRPr="002C1B15">
              <w:rPr>
                <w:i/>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530419" w:rsidRPr="002C1B15" w:rsidTr="002C1B15">
        <w:trPr>
          <w:trHeight w:val="435"/>
        </w:trPr>
        <w:tc>
          <w:tcPr>
            <w:tcW w:w="15309" w:type="dxa"/>
            <w:gridSpan w:val="6"/>
            <w:shd w:val="clear" w:color="auto" w:fill="auto"/>
          </w:tcPr>
          <w:p w:rsidR="00423E10" w:rsidRPr="002C1B15" w:rsidRDefault="00423E10" w:rsidP="004C5172">
            <w:pPr>
              <w:jc w:val="center"/>
              <w:rPr>
                <w:b/>
                <w:bCs/>
              </w:rPr>
            </w:pPr>
            <w:r w:rsidRPr="002C1B15">
              <w:rPr>
                <w:b/>
                <w:bCs/>
              </w:rPr>
              <w:t>Раздел</w:t>
            </w:r>
            <w:r w:rsidR="009469FD" w:rsidRPr="002C1B15">
              <w:rPr>
                <w:b/>
                <w:bCs/>
              </w:rPr>
              <w:t xml:space="preserve"> </w:t>
            </w:r>
            <w:r w:rsidR="004C5172" w:rsidRPr="002C1B15">
              <w:t>«</w:t>
            </w:r>
            <w:r w:rsidR="004C5172" w:rsidRPr="002C1B15">
              <w:rPr>
                <w:b/>
              </w:rPr>
              <w:t>Музыка и изобразительное искусство</w:t>
            </w:r>
            <w:r w:rsidR="004C5172" w:rsidRPr="002C1B15">
              <w:t>»</w:t>
            </w:r>
            <w:r w:rsidR="004C5172" w:rsidRPr="002C1B15">
              <w:rPr>
                <w:b/>
                <w:bCs/>
              </w:rPr>
              <w:t xml:space="preserve"> (18 часов)</w:t>
            </w:r>
          </w:p>
        </w:tc>
      </w:tr>
      <w:tr w:rsidR="00530419" w:rsidRPr="002C1B15" w:rsidTr="002C1B15">
        <w:trPr>
          <w:trHeight w:val="435"/>
        </w:trPr>
        <w:tc>
          <w:tcPr>
            <w:tcW w:w="3969" w:type="dxa"/>
            <w:shd w:val="clear" w:color="auto" w:fill="auto"/>
          </w:tcPr>
          <w:p w:rsidR="00CD68B6" w:rsidRPr="002C1B15" w:rsidRDefault="00CD68B6" w:rsidP="00CD68B6">
            <w:pPr>
              <w:widowControl w:val="0"/>
              <w:shd w:val="clear" w:color="auto" w:fill="FFFFFF"/>
              <w:autoSpaceDE w:val="0"/>
              <w:autoSpaceDN w:val="0"/>
              <w:adjustRightInd w:val="0"/>
            </w:pPr>
            <w:r w:rsidRPr="002C1B15">
              <w:rPr>
                <w:b/>
                <w:bCs/>
              </w:rPr>
              <w:t xml:space="preserve">Музыка как вид искусства. </w:t>
            </w:r>
            <w:r w:rsidRPr="002C1B15">
              <w:t>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Искусство исполнительской интерпретации в музыке (вокальной и инструментальной).</w:t>
            </w:r>
          </w:p>
          <w:p w:rsidR="00CD68B6" w:rsidRPr="002C1B15" w:rsidRDefault="00CD68B6" w:rsidP="00CD68B6">
            <w:pPr>
              <w:widowControl w:val="0"/>
              <w:shd w:val="clear" w:color="auto" w:fill="FFFFFF"/>
              <w:autoSpaceDE w:val="0"/>
              <w:autoSpaceDN w:val="0"/>
              <w:adjustRightInd w:val="0"/>
              <w:ind w:firstLine="720"/>
            </w:pPr>
            <w:r w:rsidRPr="002C1B15">
              <w:t>Взаимодействие и взаимосвязь музыки с другими видами искусства (изобразительное искусство). Композитор — поэт — художник; родство зрительных и музыкальных образов; общность и различия выразительных средств разных видов искусства.</w:t>
            </w:r>
          </w:p>
          <w:p w:rsidR="00CD68B6" w:rsidRPr="002C1B15" w:rsidRDefault="00CD68B6" w:rsidP="00073E76">
            <w:pPr>
              <w:widowControl w:val="0"/>
              <w:shd w:val="clear" w:color="auto" w:fill="FFFFFF"/>
              <w:autoSpaceDE w:val="0"/>
              <w:autoSpaceDN w:val="0"/>
              <w:adjustRightInd w:val="0"/>
            </w:pPr>
            <w:r w:rsidRPr="002C1B15">
              <w:rPr>
                <w:b/>
                <w:bCs/>
              </w:rPr>
              <w:t>Музыкальный образ и музыкальная драматургия. И</w:t>
            </w:r>
            <w:r w:rsidRPr="002C1B15">
              <w:t xml:space="preserve">нтонационное развитие музыкальных образов  на примере произведений русской и зарубежной музыки от эпохи Средневековья до рубежа </w:t>
            </w:r>
            <w:r w:rsidRPr="002C1B15">
              <w:rPr>
                <w:lang w:val="en-US"/>
              </w:rPr>
              <w:t>XIX</w:t>
            </w:r>
            <w:r w:rsidRPr="002C1B15">
              <w:t>—</w:t>
            </w:r>
            <w:r w:rsidRPr="002C1B15">
              <w:rPr>
                <w:lang w:val="en-US"/>
              </w:rPr>
              <w:t>XX</w:t>
            </w:r>
            <w:r w:rsidRPr="002C1B15">
              <w:t xml:space="preserve"> вв.: духовная музыка (знаменный распев и григорианский хорал), западноевропейская и русская музыка </w:t>
            </w:r>
            <w:r w:rsidRPr="002C1B15">
              <w:rPr>
                <w:lang w:val="en-US"/>
              </w:rPr>
              <w:t>XVII</w:t>
            </w:r>
            <w:r w:rsidRPr="002C1B15">
              <w:t>—</w:t>
            </w:r>
            <w:r w:rsidRPr="002C1B15">
              <w:rPr>
                <w:lang w:val="en-US"/>
              </w:rPr>
              <w:t>XVIII</w:t>
            </w:r>
            <w:r w:rsidRPr="002C1B15">
              <w:t xml:space="preserve"> вв., зарубежная и русская музыкальная культура </w:t>
            </w:r>
            <w:r w:rsidRPr="002C1B15">
              <w:rPr>
                <w:lang w:val="en-US"/>
              </w:rPr>
              <w:t>XIX</w:t>
            </w:r>
            <w:r w:rsidRPr="002C1B15">
              <w:t> в.</w:t>
            </w:r>
          </w:p>
          <w:p w:rsidR="00423E10" w:rsidRPr="002C1B15" w:rsidRDefault="00423E10" w:rsidP="00CD68B6">
            <w:pPr>
              <w:widowControl w:val="0"/>
              <w:shd w:val="clear" w:color="auto" w:fill="FFFFFF"/>
              <w:autoSpaceDE w:val="0"/>
              <w:autoSpaceDN w:val="0"/>
              <w:adjustRightInd w:val="0"/>
              <w:rPr>
                <w:b/>
                <w:bCs/>
              </w:rPr>
            </w:pPr>
          </w:p>
          <w:p w:rsidR="00CD68B6" w:rsidRPr="002C1B15" w:rsidRDefault="00CD68B6" w:rsidP="00CD68B6">
            <w:pPr>
              <w:widowControl w:val="0"/>
              <w:shd w:val="clear" w:color="auto" w:fill="FFFFFF"/>
              <w:autoSpaceDE w:val="0"/>
              <w:autoSpaceDN w:val="0"/>
              <w:adjustRightInd w:val="0"/>
              <w:rPr>
                <w:b/>
                <w:bCs/>
              </w:rPr>
            </w:pPr>
          </w:p>
          <w:p w:rsidR="00073E76" w:rsidRPr="002C1B15" w:rsidRDefault="00073E76" w:rsidP="00CD68B6">
            <w:pPr>
              <w:widowControl w:val="0"/>
              <w:shd w:val="clear" w:color="auto" w:fill="FFFFFF"/>
              <w:autoSpaceDE w:val="0"/>
              <w:autoSpaceDN w:val="0"/>
              <w:adjustRightInd w:val="0"/>
              <w:rPr>
                <w:b/>
                <w:bCs/>
              </w:rPr>
            </w:pPr>
          </w:p>
          <w:p w:rsidR="00073E76" w:rsidRPr="002C1B15" w:rsidRDefault="00073E76" w:rsidP="00CD68B6">
            <w:pPr>
              <w:widowControl w:val="0"/>
              <w:shd w:val="clear" w:color="auto" w:fill="FFFFFF"/>
              <w:autoSpaceDE w:val="0"/>
              <w:autoSpaceDN w:val="0"/>
              <w:adjustRightInd w:val="0"/>
              <w:rPr>
                <w:b/>
                <w:bCs/>
              </w:rPr>
            </w:pPr>
          </w:p>
          <w:p w:rsidR="00073E76" w:rsidRPr="002C1B15" w:rsidRDefault="00073E76" w:rsidP="00CD68B6">
            <w:pPr>
              <w:widowControl w:val="0"/>
              <w:shd w:val="clear" w:color="auto" w:fill="FFFFFF"/>
              <w:autoSpaceDE w:val="0"/>
              <w:autoSpaceDN w:val="0"/>
              <w:adjustRightInd w:val="0"/>
              <w:rPr>
                <w:b/>
                <w:bCs/>
              </w:rPr>
            </w:pPr>
          </w:p>
          <w:p w:rsidR="00CD68B6" w:rsidRPr="002C1B15" w:rsidRDefault="00CD68B6" w:rsidP="00CD68B6">
            <w:pPr>
              <w:widowControl w:val="0"/>
              <w:shd w:val="clear" w:color="auto" w:fill="FFFFFF"/>
              <w:autoSpaceDE w:val="0"/>
              <w:autoSpaceDN w:val="0"/>
              <w:adjustRightInd w:val="0"/>
              <w:rPr>
                <w:b/>
                <w:bCs/>
              </w:rPr>
            </w:pPr>
            <w:r w:rsidRPr="002C1B15">
              <w:rPr>
                <w:b/>
                <w:bCs/>
              </w:rPr>
              <w:t>Музыка в современном мире: традиции и инновации.</w:t>
            </w:r>
            <w:r w:rsidRPr="002C1B15">
              <w:t xml:space="preserve"> Музыкальная культура своего региона. Пение: соло, дуэт, трио, квартет, ансамбль, хор; аккомпанемент, </w:t>
            </w:r>
            <w:r w:rsidRPr="002C1B15">
              <w:rPr>
                <w:lang w:val="en-US"/>
              </w:rPr>
              <w:t>a</w:t>
            </w:r>
            <w:r w:rsidRPr="002C1B15">
              <w:t xml:space="preserve"> </w:t>
            </w:r>
            <w:r w:rsidRPr="002C1B15">
              <w:rPr>
                <w:lang w:val="en-US"/>
              </w:rPr>
              <w:t>capella</w:t>
            </w:r>
            <w:r w:rsidRPr="002C1B15">
              <w:t>. Певческие голоса: сопрано, меццо-сопрано, альт, тенор, баритон, бас. Хоры: народный, академический. Музыкальные инструменты: духовые, струнные, ударные. Виды оркестра: симфонический, камерный, народных инструментов.</w:t>
            </w:r>
          </w:p>
        </w:tc>
        <w:tc>
          <w:tcPr>
            <w:tcW w:w="6095" w:type="dxa"/>
            <w:gridSpan w:val="3"/>
            <w:shd w:val="clear" w:color="auto" w:fill="auto"/>
          </w:tcPr>
          <w:p w:rsidR="00CD68B6" w:rsidRPr="002C1B15" w:rsidRDefault="00CD68B6" w:rsidP="00CD68B6">
            <w:pPr>
              <w:ind w:left="165" w:right="165"/>
            </w:pPr>
            <w:r w:rsidRPr="002C1B15">
              <w:rPr>
                <w:b/>
              </w:rPr>
              <w:t>Выявлять</w:t>
            </w:r>
            <w:r w:rsidRPr="002C1B15">
              <w:t xml:space="preserve"> общность жизненных истоков и взаимосвязь музыки с изобразительным искусством как различными способами художественного познания мира.</w:t>
            </w:r>
            <w:r w:rsidR="00592CDD" w:rsidRPr="002C1B15">
              <w:t xml:space="preserve"> </w:t>
            </w:r>
          </w:p>
          <w:p w:rsidR="00CD68B6" w:rsidRPr="002C1B15" w:rsidRDefault="00CD68B6" w:rsidP="00CD68B6">
            <w:pPr>
              <w:ind w:left="165" w:right="165"/>
              <w:rPr>
                <w:color w:val="FF0000"/>
              </w:rPr>
            </w:pPr>
            <w:r w:rsidRPr="002C1B15">
              <w:rPr>
                <w:b/>
              </w:rPr>
              <w:t xml:space="preserve">Соотносить </w:t>
            </w:r>
            <w:r w:rsidRPr="002C1B15">
              <w:t>художественно-образное содержание музыкального произведения с формой его воплощения.</w:t>
            </w:r>
            <w:r w:rsidR="00592CDD" w:rsidRPr="002C1B15">
              <w:t xml:space="preserve"> </w:t>
            </w:r>
          </w:p>
          <w:p w:rsidR="00CD68B6" w:rsidRPr="002C1B15" w:rsidRDefault="00CD68B6" w:rsidP="00CD68B6">
            <w:pPr>
              <w:ind w:left="165" w:right="165"/>
            </w:pPr>
            <w:r w:rsidRPr="002C1B15">
              <w:rPr>
                <w:b/>
              </w:rPr>
              <w:t>Находить</w:t>
            </w:r>
            <w:r w:rsidRPr="002C1B15">
              <w:t xml:space="preserve"> ассоциативные связи между художественными образами музыки и изобразительного искусства.</w:t>
            </w:r>
            <w:r w:rsidR="00592CDD" w:rsidRPr="002C1B15">
              <w:t xml:space="preserve"> </w:t>
            </w:r>
          </w:p>
          <w:p w:rsidR="00CD68B6" w:rsidRPr="002C1B15" w:rsidRDefault="00CD68B6" w:rsidP="00CD68B6">
            <w:pPr>
              <w:ind w:left="165" w:right="165"/>
              <w:rPr>
                <w:color w:val="FF0000"/>
              </w:rPr>
            </w:pPr>
            <w:r w:rsidRPr="002C1B15">
              <w:rPr>
                <w:b/>
              </w:rPr>
              <w:t xml:space="preserve">Наблюдать </w:t>
            </w:r>
            <w:r w:rsidRPr="002C1B15">
              <w:t>за процессом и результатом музыкального развития, выявляя сходство и различие интонаций, тем, образов.</w:t>
            </w:r>
            <w:r w:rsidR="00592CDD" w:rsidRPr="002C1B15">
              <w:t xml:space="preserve"> </w:t>
            </w:r>
          </w:p>
          <w:p w:rsidR="00CD68B6" w:rsidRPr="002C1B15" w:rsidRDefault="00CD68B6" w:rsidP="00CD68B6">
            <w:pPr>
              <w:ind w:left="165" w:right="165"/>
              <w:rPr>
                <w:color w:val="FF0000"/>
              </w:rPr>
            </w:pPr>
            <w:r w:rsidRPr="002C1B15">
              <w:rPr>
                <w:b/>
              </w:rPr>
              <w:t xml:space="preserve">Распознавать </w:t>
            </w:r>
            <w:r w:rsidRPr="002C1B15">
              <w:t>художественный смысл различных форм построения.</w:t>
            </w:r>
            <w:r w:rsidR="00592CDD" w:rsidRPr="002C1B15">
              <w:t xml:space="preserve"> </w:t>
            </w:r>
          </w:p>
          <w:p w:rsidR="00CD68B6" w:rsidRPr="002C1B15" w:rsidRDefault="00CD68B6" w:rsidP="00CD68B6">
            <w:pPr>
              <w:ind w:left="165" w:right="165"/>
            </w:pPr>
            <w:r w:rsidRPr="002C1B15">
              <w:rPr>
                <w:b/>
              </w:rPr>
              <w:t xml:space="preserve">Участвовать </w:t>
            </w:r>
            <w:r w:rsidRPr="002C1B15">
              <w:t>в совместной деятельности при воплощении различных музыкальных образов.</w:t>
            </w:r>
            <w:r w:rsidR="00592CDD" w:rsidRPr="002C1B15">
              <w:t xml:space="preserve"> </w:t>
            </w:r>
          </w:p>
          <w:p w:rsidR="00CD68B6" w:rsidRPr="002C1B15" w:rsidRDefault="00CD68B6" w:rsidP="00CD68B6">
            <w:pPr>
              <w:ind w:left="165" w:right="165"/>
              <w:rPr>
                <w:color w:val="FF0000"/>
              </w:rPr>
            </w:pPr>
            <w:r w:rsidRPr="002C1B15">
              <w:rPr>
                <w:b/>
              </w:rPr>
              <w:t xml:space="preserve">Исследовать </w:t>
            </w:r>
            <w:r w:rsidRPr="002C1B15">
              <w:t>интонационно-образную природу музыкального искусства.</w:t>
            </w:r>
            <w:r w:rsidR="00E75E88" w:rsidRPr="002C1B15">
              <w:t xml:space="preserve"> </w:t>
            </w:r>
          </w:p>
          <w:p w:rsidR="00CD68B6" w:rsidRPr="002C1B15" w:rsidRDefault="00CD68B6" w:rsidP="00CD68B6">
            <w:pPr>
              <w:ind w:left="165" w:right="165"/>
              <w:rPr>
                <w:color w:val="FF0000"/>
              </w:rPr>
            </w:pPr>
            <w:r w:rsidRPr="002C1B15">
              <w:rPr>
                <w:b/>
              </w:rPr>
              <w:t xml:space="preserve">Самостоятельно </w:t>
            </w:r>
            <w:r w:rsidRPr="002C1B15">
              <w:t>подбирать сходные или контрастные произведения изобразительного искусства к изучаемой музыке.</w:t>
            </w:r>
            <w:r w:rsidR="00E75E88" w:rsidRPr="002C1B15">
              <w:t xml:space="preserve"> </w:t>
            </w:r>
          </w:p>
          <w:p w:rsidR="00CD68B6" w:rsidRPr="002C1B15" w:rsidRDefault="00CD68B6" w:rsidP="00CD68B6">
            <w:pPr>
              <w:ind w:left="165" w:right="165"/>
            </w:pPr>
            <w:r w:rsidRPr="002C1B15">
              <w:rPr>
                <w:b/>
              </w:rPr>
              <w:t>Определять</w:t>
            </w:r>
            <w:r w:rsidRPr="002C1B15">
              <w:t xml:space="preserve"> взаимодействие музыки с другими видами искусства на основе осознания специфики языка каждого из них.</w:t>
            </w:r>
            <w:r w:rsidR="00E75E88" w:rsidRPr="002C1B15">
              <w:t xml:space="preserve"> </w:t>
            </w:r>
          </w:p>
          <w:p w:rsidR="00CD68B6" w:rsidRPr="002C1B15" w:rsidRDefault="00CD68B6" w:rsidP="00CD68B6">
            <w:pPr>
              <w:ind w:left="165" w:right="165"/>
            </w:pPr>
            <w:r w:rsidRPr="002C1B15">
              <w:rPr>
                <w:b/>
              </w:rPr>
              <w:t>Проявлять</w:t>
            </w:r>
            <w:r w:rsidRPr="002C1B15">
              <w:t xml:space="preserve"> эмоциональную отзывчивость, личностное отношение к музыкальным произведениям при их восприятии и исполнении.</w:t>
            </w:r>
            <w:r w:rsidR="00E75E88" w:rsidRPr="002C1B15">
              <w:t xml:space="preserve"> </w:t>
            </w:r>
          </w:p>
          <w:p w:rsidR="00CD68B6" w:rsidRPr="002C1B15" w:rsidRDefault="00CD68B6" w:rsidP="00CD68B6">
            <w:pPr>
              <w:ind w:left="165" w:right="165"/>
            </w:pPr>
            <w:r w:rsidRPr="002C1B15">
              <w:rPr>
                <w:b/>
              </w:rPr>
              <w:t>Исполь</w:t>
            </w:r>
            <w:r w:rsidR="00E75E88" w:rsidRPr="002C1B15">
              <w:rPr>
                <w:b/>
              </w:rPr>
              <w:t>зовать</w:t>
            </w:r>
            <w:r w:rsidRPr="002C1B15">
              <w:rPr>
                <w:b/>
              </w:rPr>
              <w:t xml:space="preserve"> </w:t>
            </w:r>
            <w:r w:rsidRPr="002C1B15">
              <w:t>различные формы музицирования и творческих заданий в освоении содержания музыкальных произведений.</w:t>
            </w:r>
            <w:r w:rsidR="00E75E88" w:rsidRPr="002C1B15">
              <w:t xml:space="preserve"> </w:t>
            </w:r>
            <w:r w:rsidR="00E75E88" w:rsidRPr="002C1B15">
              <w:rPr>
                <w:color w:val="FF0000"/>
              </w:rPr>
              <w:t xml:space="preserve"> </w:t>
            </w:r>
          </w:p>
          <w:p w:rsidR="00CD68B6" w:rsidRPr="002C1B15" w:rsidRDefault="00CD68B6" w:rsidP="00CD68B6">
            <w:pPr>
              <w:ind w:left="165" w:right="165"/>
              <w:rPr>
                <w:color w:val="FF0000"/>
              </w:rPr>
            </w:pPr>
            <w:r w:rsidRPr="002C1B15">
              <w:rPr>
                <w:b/>
              </w:rPr>
              <w:t>Исполнять темы</w:t>
            </w:r>
            <w:r w:rsidRPr="002C1B15">
              <w:t xml:space="preserve"> инструментальных произведений отечественных и зарубежных композиторов.</w:t>
            </w:r>
          </w:p>
          <w:p w:rsidR="00CD68B6" w:rsidRPr="002C1B15" w:rsidRDefault="00CD68B6" w:rsidP="00CD68B6">
            <w:pPr>
              <w:ind w:left="165" w:right="165"/>
            </w:pPr>
            <w:r w:rsidRPr="002C1B15">
              <w:rPr>
                <w:b/>
              </w:rPr>
              <w:t>Различать виды</w:t>
            </w:r>
            <w:r w:rsidRPr="002C1B15">
              <w:t xml:space="preserve"> оркестра и группы музыкальных произведений.</w:t>
            </w:r>
          </w:p>
          <w:p w:rsidR="00CD68B6" w:rsidRPr="002C1B15" w:rsidRDefault="00CD68B6" w:rsidP="00CD68B6">
            <w:pPr>
              <w:ind w:left="165" w:right="165"/>
            </w:pPr>
            <w:r w:rsidRPr="002C1B15">
              <w:rPr>
                <w:b/>
              </w:rPr>
              <w:t>Анализировать и обобщать</w:t>
            </w:r>
            <w:r w:rsidRPr="002C1B15">
              <w:t xml:space="preserve"> многообразие связей музыки, литературы и изобразительного искусства</w:t>
            </w:r>
            <w:r w:rsidRPr="002C1B15">
              <w:rPr>
                <w:color w:val="FF0000"/>
              </w:rPr>
              <w:t>.</w:t>
            </w:r>
            <w:r w:rsidR="007516FF" w:rsidRPr="002C1B15">
              <w:rPr>
                <w:color w:val="FF0000"/>
              </w:rPr>
              <w:t xml:space="preserve"> </w:t>
            </w:r>
          </w:p>
          <w:p w:rsidR="00CD68B6" w:rsidRPr="002C1B15" w:rsidRDefault="00CD68B6" w:rsidP="00CD68B6">
            <w:pPr>
              <w:ind w:left="165" w:right="165"/>
            </w:pPr>
            <w:r w:rsidRPr="002C1B15">
              <w:rPr>
                <w:b/>
              </w:rPr>
              <w:t xml:space="preserve">Воплощать </w:t>
            </w:r>
            <w:r w:rsidRPr="002C1B15">
              <w:t>художественн</w:t>
            </w:r>
            <w:r w:rsidR="00073E76" w:rsidRPr="002C1B15">
              <w:t>о -</w:t>
            </w:r>
            <w:r w:rsidRPr="002C1B15">
              <w:t xml:space="preserve"> образное содержание музыкальных и литературных произведений в драматизации, инсценировке, пластическом движении, свободном дирижировании.</w:t>
            </w:r>
            <w:r w:rsidR="00E75E88" w:rsidRPr="002C1B15">
              <w:t xml:space="preserve"> </w:t>
            </w:r>
          </w:p>
          <w:p w:rsidR="00CD68B6" w:rsidRPr="002C1B15" w:rsidRDefault="00CD68B6" w:rsidP="00CD68B6">
            <w:pPr>
              <w:ind w:left="165" w:right="165"/>
            </w:pPr>
            <w:r w:rsidRPr="002C1B15">
              <w:rPr>
                <w:b/>
              </w:rPr>
              <w:t>Импровизировать</w:t>
            </w:r>
            <w:r w:rsidRPr="002C1B15">
              <w:t xml:space="preserve"> в пении, игре, пластике.</w:t>
            </w:r>
            <w:r w:rsidR="00E75E88" w:rsidRPr="002C1B15">
              <w:t xml:space="preserve"> </w:t>
            </w:r>
          </w:p>
          <w:p w:rsidR="00CD68B6" w:rsidRPr="002C1B15" w:rsidRDefault="00CD68B6" w:rsidP="00CD68B6">
            <w:pPr>
              <w:ind w:left="165" w:right="165"/>
              <w:rPr>
                <w:color w:val="FF0000"/>
              </w:rPr>
            </w:pPr>
            <w:r w:rsidRPr="002C1B15">
              <w:rPr>
                <w:b/>
              </w:rPr>
              <w:t>Формировать</w:t>
            </w:r>
            <w:r w:rsidRPr="002C1B15">
              <w:t xml:space="preserve"> личную фонотеку, видеотеку и т.д.</w:t>
            </w:r>
          </w:p>
          <w:p w:rsidR="00CD68B6" w:rsidRPr="002C1B15" w:rsidRDefault="00CD68B6" w:rsidP="00CD68B6">
            <w:pPr>
              <w:ind w:left="165" w:right="165"/>
            </w:pPr>
            <w:r w:rsidRPr="002C1B15">
              <w:rPr>
                <w:b/>
              </w:rPr>
              <w:t xml:space="preserve">Использовать </w:t>
            </w:r>
            <w:r w:rsidRPr="002C1B15">
              <w:t>образовательные ресурсы Интернет для поиска произведений музыки и литературы.</w:t>
            </w:r>
            <w:r w:rsidR="00E75E88" w:rsidRPr="002C1B15">
              <w:t xml:space="preserve"> </w:t>
            </w:r>
          </w:p>
          <w:p w:rsidR="00423E10" w:rsidRPr="002C1B15" w:rsidRDefault="00CD68B6" w:rsidP="00CD68B6">
            <w:pPr>
              <w:ind w:left="165" w:right="165"/>
            </w:pPr>
            <w:r w:rsidRPr="002C1B15">
              <w:rPr>
                <w:b/>
              </w:rPr>
              <w:t xml:space="preserve">Оценивать </w:t>
            </w:r>
            <w:r w:rsidRPr="002C1B15">
              <w:t>собственную музыкально-творческую деятельность и деятельность своих сверстников.</w:t>
            </w:r>
            <w:r w:rsidR="00990471" w:rsidRPr="002C1B15">
              <w:t xml:space="preserve"> </w:t>
            </w:r>
          </w:p>
        </w:tc>
        <w:tc>
          <w:tcPr>
            <w:tcW w:w="5245" w:type="dxa"/>
            <w:gridSpan w:val="2"/>
            <w:shd w:val="clear" w:color="auto" w:fill="auto"/>
          </w:tcPr>
          <w:p w:rsidR="00CD68B6" w:rsidRPr="002C1B15" w:rsidRDefault="00CD68B6" w:rsidP="00073E76">
            <w:pPr>
              <w:pStyle w:val="af"/>
              <w:ind w:hanging="35"/>
              <w:jc w:val="left"/>
              <w:rPr>
                <w:b/>
                <w:bCs/>
              </w:rPr>
            </w:pPr>
            <w:r w:rsidRPr="002C1B15">
              <w:rPr>
                <w:b/>
                <w:bCs/>
              </w:rPr>
              <w:t xml:space="preserve">Музыка как вид искусства. </w:t>
            </w:r>
          </w:p>
          <w:p w:rsidR="00CD68B6" w:rsidRPr="002C1B15" w:rsidRDefault="00CD68B6" w:rsidP="00073E76">
            <w:pPr>
              <w:pStyle w:val="af"/>
              <w:ind w:hanging="35"/>
              <w:jc w:val="left"/>
            </w:pPr>
            <w:r w:rsidRPr="002C1B15">
              <w:t>Выпускник научится:</w:t>
            </w:r>
          </w:p>
          <w:p w:rsidR="00CD68B6" w:rsidRPr="002C1B15" w:rsidRDefault="00CD68B6" w:rsidP="00073E76">
            <w:pPr>
              <w:pStyle w:val="af"/>
              <w:tabs>
                <w:tab w:val="left" w:pos="654"/>
              </w:tabs>
              <w:ind w:hanging="35"/>
              <w:jc w:val="left"/>
            </w:pPr>
            <w:r w:rsidRPr="002C1B15">
              <w:t>• наблюдать за многообразными явлениями жизни и искусства;</w:t>
            </w:r>
          </w:p>
          <w:p w:rsidR="00CD68B6" w:rsidRPr="002C1B15" w:rsidRDefault="00CD68B6" w:rsidP="00073E76">
            <w:pPr>
              <w:pStyle w:val="af"/>
              <w:tabs>
                <w:tab w:val="left" w:pos="659"/>
              </w:tabs>
              <w:ind w:hanging="35"/>
              <w:jc w:val="left"/>
            </w:pPr>
            <w:r w:rsidRPr="002C1B15">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p>
          <w:p w:rsidR="00CD68B6" w:rsidRPr="002C1B15" w:rsidRDefault="00CD68B6" w:rsidP="00073E76">
            <w:pPr>
              <w:pStyle w:val="af"/>
              <w:tabs>
                <w:tab w:val="left" w:pos="654"/>
              </w:tabs>
              <w:ind w:hanging="35"/>
              <w:jc w:val="left"/>
            </w:pPr>
            <w:r w:rsidRPr="002C1B15">
              <w:t>• выражать эмоциональное содержание музыкальных произведений в исполнении, участвовать в различных формах музицирования.</w:t>
            </w:r>
          </w:p>
          <w:p w:rsidR="00CD68B6" w:rsidRPr="002C1B15" w:rsidRDefault="00CD68B6" w:rsidP="00073E76">
            <w:pPr>
              <w:pStyle w:val="141"/>
              <w:shd w:val="clear" w:color="auto" w:fill="auto"/>
              <w:spacing w:line="240" w:lineRule="auto"/>
              <w:ind w:hanging="35"/>
              <w:jc w:val="left"/>
              <w:rPr>
                <w:rFonts w:ascii="Times New Roman" w:eastAsia="Times New Roman" w:hAnsi="Times New Roman" w:cs="Times New Roman"/>
                <w:sz w:val="24"/>
                <w:szCs w:val="24"/>
              </w:rPr>
            </w:pPr>
            <w:r w:rsidRPr="002C1B15">
              <w:rPr>
                <w:rFonts w:ascii="Times New Roman" w:eastAsia="Times New Roman" w:hAnsi="Times New Roman" w:cs="Times New Roman"/>
                <w:sz w:val="24"/>
                <w:szCs w:val="24"/>
              </w:rPr>
              <w:t>Выпускник получит возможность научиться:</w:t>
            </w:r>
          </w:p>
          <w:p w:rsidR="00CD68B6" w:rsidRPr="002C1B15" w:rsidRDefault="00CD68B6" w:rsidP="00073E76">
            <w:pPr>
              <w:pStyle w:val="141"/>
              <w:shd w:val="clear" w:color="auto" w:fill="auto"/>
              <w:tabs>
                <w:tab w:val="left" w:pos="683"/>
              </w:tabs>
              <w:spacing w:line="240" w:lineRule="auto"/>
              <w:ind w:hanging="35"/>
              <w:jc w:val="left"/>
              <w:rPr>
                <w:rFonts w:ascii="Times New Roman" w:eastAsia="Times New Roman" w:hAnsi="Times New Roman" w:cs="Times New Roman"/>
                <w:sz w:val="24"/>
                <w:szCs w:val="24"/>
              </w:rPr>
            </w:pPr>
            <w:r w:rsidRPr="002C1B15">
              <w:rPr>
                <w:rFonts w:ascii="Times New Roman" w:eastAsia="Times New Roman" w:hAnsi="Times New Roman" w:cs="Times New Roman"/>
                <w:sz w:val="24"/>
                <w:szCs w:val="24"/>
              </w:rPr>
              <w:t>• принимать активное участие в художественных событиях класса, музыкально-эстетической жизни школы,</w:t>
            </w:r>
            <w:r w:rsidRPr="002C1B15">
              <w:rPr>
                <w:rStyle w:val="140"/>
                <w:rFonts w:ascii="Times New Roman" w:eastAsia="Times New Roman" w:hAnsi="Times New Roman" w:cs="Times New Roman"/>
                <w:sz w:val="24"/>
                <w:szCs w:val="24"/>
              </w:rPr>
              <w:t xml:space="preserve"> </w:t>
            </w:r>
            <w:r w:rsidRPr="002C1B15">
              <w:rPr>
                <w:rFonts w:ascii="Times New Roman" w:eastAsia="Times New Roman" w:hAnsi="Times New Roman" w:cs="Times New Roman"/>
                <w:sz w:val="24"/>
                <w:szCs w:val="24"/>
              </w:rPr>
              <w:t>района, города и др. (музыкальные вечера, музыкальные гостиные, концерты для младших школьников и др.)</w:t>
            </w:r>
          </w:p>
          <w:p w:rsidR="00CD68B6" w:rsidRPr="002C1B15" w:rsidRDefault="00CD68B6" w:rsidP="00073E76">
            <w:pPr>
              <w:pStyle w:val="310"/>
              <w:keepNext/>
              <w:keepLines/>
              <w:shd w:val="clear" w:color="auto" w:fill="auto"/>
              <w:spacing w:line="240" w:lineRule="auto"/>
              <w:ind w:hanging="35"/>
              <w:jc w:val="left"/>
              <w:rPr>
                <w:rFonts w:ascii="Times New Roman" w:eastAsia="Times New Roman" w:hAnsi="Times New Roman" w:cs="Times New Roman"/>
                <w:b w:val="0"/>
                <w:sz w:val="24"/>
                <w:szCs w:val="24"/>
              </w:rPr>
            </w:pPr>
            <w:r w:rsidRPr="002C1B15">
              <w:rPr>
                <w:rStyle w:val="36"/>
                <w:rFonts w:eastAsia="Times New Roman"/>
                <w:b/>
                <w:bCs/>
                <w:sz w:val="24"/>
                <w:szCs w:val="24"/>
              </w:rPr>
              <w:t>Музыкальный образ и музыкальная драматургия</w:t>
            </w:r>
          </w:p>
          <w:p w:rsidR="00CD68B6" w:rsidRPr="002C1B15" w:rsidRDefault="00CD68B6" w:rsidP="00073E76">
            <w:pPr>
              <w:pStyle w:val="af"/>
              <w:ind w:hanging="35"/>
              <w:jc w:val="left"/>
            </w:pPr>
            <w:r w:rsidRPr="002C1B15">
              <w:t>Выпускник научится:</w:t>
            </w:r>
          </w:p>
          <w:p w:rsidR="00CD68B6" w:rsidRPr="002C1B15" w:rsidRDefault="00CD68B6" w:rsidP="00073E76">
            <w:pPr>
              <w:pStyle w:val="af"/>
              <w:tabs>
                <w:tab w:val="left" w:pos="659"/>
              </w:tabs>
              <w:ind w:hanging="35"/>
              <w:jc w:val="left"/>
            </w:pPr>
            <w:r w:rsidRPr="002C1B15">
              <w:t>•  определять средства музыкальной выразительности;</w:t>
            </w:r>
          </w:p>
          <w:p w:rsidR="00CD68B6" w:rsidRPr="002C1B15" w:rsidRDefault="00CD68B6" w:rsidP="00073E76">
            <w:pPr>
              <w:pStyle w:val="af"/>
              <w:tabs>
                <w:tab w:val="left" w:pos="654"/>
              </w:tabs>
              <w:ind w:hanging="35"/>
              <w:jc w:val="left"/>
            </w:pPr>
            <w:r w:rsidRPr="002C1B15">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D68B6" w:rsidRPr="002C1B15" w:rsidRDefault="00CD68B6" w:rsidP="00073E76">
            <w:pPr>
              <w:pStyle w:val="141"/>
              <w:shd w:val="clear" w:color="auto" w:fill="auto"/>
              <w:spacing w:line="240" w:lineRule="auto"/>
              <w:ind w:hanging="35"/>
              <w:jc w:val="left"/>
              <w:rPr>
                <w:rFonts w:ascii="Times New Roman" w:eastAsia="Times New Roman" w:hAnsi="Times New Roman" w:cs="Times New Roman"/>
                <w:sz w:val="24"/>
                <w:szCs w:val="24"/>
              </w:rPr>
            </w:pPr>
            <w:r w:rsidRPr="002C1B15">
              <w:rPr>
                <w:rFonts w:ascii="Times New Roman" w:eastAsia="Times New Roman" w:hAnsi="Times New Roman" w:cs="Times New Roman"/>
                <w:sz w:val="24"/>
                <w:szCs w:val="24"/>
              </w:rPr>
              <w:t>Выпускник получит возможность научиться:</w:t>
            </w:r>
          </w:p>
          <w:p w:rsidR="00CD68B6" w:rsidRPr="002C1B15" w:rsidRDefault="00CD68B6" w:rsidP="00073E76">
            <w:pPr>
              <w:pStyle w:val="141"/>
              <w:shd w:val="clear" w:color="auto" w:fill="auto"/>
              <w:tabs>
                <w:tab w:val="left" w:pos="1084"/>
              </w:tabs>
              <w:spacing w:line="240" w:lineRule="auto"/>
              <w:ind w:hanging="35"/>
              <w:jc w:val="left"/>
              <w:rPr>
                <w:rFonts w:ascii="Times New Roman" w:eastAsia="Times New Roman" w:hAnsi="Times New Roman" w:cs="Times New Roman"/>
                <w:sz w:val="24"/>
                <w:szCs w:val="24"/>
              </w:rPr>
            </w:pPr>
            <w:r w:rsidRPr="002C1B15">
              <w:rPr>
                <w:rFonts w:ascii="Times New Roman" w:eastAsia="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2C1B15">
              <w:rPr>
                <w:rStyle w:val="140"/>
                <w:rFonts w:ascii="Times New Roman" w:eastAsia="Times New Roman" w:hAnsi="Times New Roman" w:cs="Times New Roman"/>
                <w:sz w:val="24"/>
                <w:szCs w:val="24"/>
              </w:rPr>
              <w:t xml:space="preserve"> </w:t>
            </w:r>
            <w:r w:rsidRPr="002C1B15">
              <w:rPr>
                <w:rFonts w:ascii="Times New Roman" w:eastAsia="Times New Roman" w:hAnsi="Times New Roman" w:cs="Times New Roman"/>
                <w:sz w:val="24"/>
                <w:szCs w:val="24"/>
              </w:rPr>
              <w:t>спектаклей, выставок и конкурсов, фестивалей и др.</w:t>
            </w:r>
          </w:p>
          <w:p w:rsidR="00CD68B6" w:rsidRPr="002C1B15" w:rsidRDefault="00CD68B6" w:rsidP="00073E76">
            <w:pPr>
              <w:pStyle w:val="310"/>
              <w:keepNext/>
              <w:keepLines/>
              <w:shd w:val="clear" w:color="auto" w:fill="auto"/>
              <w:spacing w:line="240" w:lineRule="auto"/>
              <w:ind w:hanging="35"/>
              <w:jc w:val="left"/>
              <w:rPr>
                <w:rFonts w:ascii="Times New Roman" w:eastAsia="Times New Roman" w:hAnsi="Times New Roman" w:cs="Times New Roman"/>
                <w:b w:val="0"/>
                <w:sz w:val="24"/>
                <w:szCs w:val="24"/>
              </w:rPr>
            </w:pPr>
            <w:r w:rsidRPr="002C1B15">
              <w:rPr>
                <w:rStyle w:val="36"/>
                <w:rFonts w:eastAsia="Times New Roman"/>
                <w:b/>
                <w:bCs/>
                <w:sz w:val="24"/>
                <w:szCs w:val="24"/>
              </w:rPr>
              <w:t>Музыка в современном мире: традиции и инновации</w:t>
            </w:r>
          </w:p>
          <w:p w:rsidR="00CD68B6" w:rsidRPr="002C1B15" w:rsidRDefault="00CD68B6" w:rsidP="00073E76">
            <w:pPr>
              <w:pStyle w:val="af"/>
              <w:ind w:hanging="35"/>
              <w:jc w:val="left"/>
            </w:pPr>
            <w:r w:rsidRPr="002C1B15">
              <w:t>Выпускник научится:</w:t>
            </w:r>
          </w:p>
          <w:p w:rsidR="00CD68B6" w:rsidRPr="002C1B15" w:rsidRDefault="00CD68B6" w:rsidP="00073E76">
            <w:pPr>
              <w:pStyle w:val="af"/>
              <w:tabs>
                <w:tab w:val="left" w:pos="1084"/>
              </w:tabs>
              <w:ind w:hanging="35"/>
              <w:jc w:val="left"/>
            </w:pPr>
            <w:r w:rsidRPr="002C1B15">
              <w:t>• определять стилевое своеобразие классической, народной, религиозной, современной музыки</w:t>
            </w:r>
          </w:p>
          <w:p w:rsidR="00CD68B6" w:rsidRPr="002C1B15" w:rsidRDefault="00CD68B6" w:rsidP="00073E76">
            <w:pPr>
              <w:pStyle w:val="141"/>
              <w:shd w:val="clear" w:color="auto" w:fill="auto"/>
              <w:spacing w:line="240" w:lineRule="auto"/>
              <w:ind w:hanging="35"/>
              <w:jc w:val="left"/>
              <w:rPr>
                <w:rFonts w:ascii="Times New Roman" w:eastAsia="Times New Roman" w:hAnsi="Times New Roman" w:cs="Times New Roman"/>
                <w:sz w:val="24"/>
                <w:szCs w:val="24"/>
              </w:rPr>
            </w:pPr>
            <w:r w:rsidRPr="002C1B15">
              <w:rPr>
                <w:rFonts w:ascii="Times New Roman" w:eastAsia="Times New Roman" w:hAnsi="Times New Roman" w:cs="Times New Roman"/>
                <w:sz w:val="24"/>
                <w:szCs w:val="24"/>
              </w:rPr>
              <w:t>Выпускник получит возможность научиться:</w:t>
            </w:r>
          </w:p>
          <w:p w:rsidR="00423E10" w:rsidRPr="002C1B15" w:rsidRDefault="00CD68B6" w:rsidP="00073E76">
            <w:pPr>
              <w:ind w:hanging="35"/>
              <w:rPr>
                <w:b/>
                <w:bCs/>
              </w:rPr>
            </w:pPr>
            <w:r w:rsidRPr="002C1B15">
              <w:t>• </w:t>
            </w:r>
            <w:r w:rsidRPr="002C1B15">
              <w:rPr>
                <w:i/>
              </w:rPr>
              <w:t>структурировать и систематизировать на основе</w:t>
            </w:r>
            <w:r w:rsidRPr="002C1B15">
              <w:rPr>
                <w:rStyle w:val="140"/>
                <w:i w:val="0"/>
                <w:iCs w:val="0"/>
                <w:sz w:val="24"/>
                <w:szCs w:val="24"/>
              </w:rPr>
              <w:t xml:space="preserve"> </w:t>
            </w:r>
            <w:r w:rsidRPr="002C1B15">
              <w:rPr>
                <w:i/>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1A1987" w:rsidRPr="002C1B15" w:rsidRDefault="001A1987" w:rsidP="007516FF">
      <w:pPr>
        <w:spacing w:after="200"/>
        <w:contextualSpacing/>
      </w:pPr>
    </w:p>
    <w:p w:rsidR="007A4F3A" w:rsidRPr="002C1B15" w:rsidRDefault="007A4F3A" w:rsidP="0045415C">
      <w:pPr>
        <w:jc w:val="center"/>
        <w:rPr>
          <w:b/>
        </w:rPr>
      </w:pPr>
    </w:p>
    <w:p w:rsidR="002C1B15" w:rsidRPr="002C1B15" w:rsidRDefault="002C1B15" w:rsidP="0045415C">
      <w:pPr>
        <w:jc w:val="center"/>
        <w:rPr>
          <w:b/>
        </w:rPr>
      </w:pPr>
    </w:p>
    <w:p w:rsidR="0045415C" w:rsidRPr="002C1B15" w:rsidRDefault="0045415C" w:rsidP="0045415C">
      <w:pPr>
        <w:jc w:val="center"/>
      </w:pPr>
      <w:r w:rsidRPr="002C1B15">
        <w:rPr>
          <w:b/>
        </w:rPr>
        <w:t>Тематическое планирование в 6 классе по программе Сергеевой</w:t>
      </w:r>
      <w:r w:rsidRPr="002C1B15">
        <w:rPr>
          <w:b/>
          <w:lang w:val="en-US"/>
        </w:rPr>
        <w:t> </w:t>
      </w:r>
      <w:r w:rsidRPr="002C1B15">
        <w:rPr>
          <w:b/>
        </w:rPr>
        <w:t>Г.П., Критской Е.Д. «Музыка»</w:t>
      </w:r>
      <w:r w:rsidRPr="002C1B15">
        <w:rPr>
          <w:b/>
        </w:rPr>
        <w:br/>
      </w:r>
      <w:r w:rsidRPr="002C1B15">
        <w:t>(в соответствии с требованиями ФГОС)</w:t>
      </w:r>
    </w:p>
    <w:p w:rsidR="0045415C" w:rsidRPr="002C1B15" w:rsidRDefault="0045415C" w:rsidP="0045415C">
      <w:pPr>
        <w:jc w:val="both"/>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1"/>
        <w:gridCol w:w="4996"/>
        <w:gridCol w:w="4210"/>
      </w:tblGrid>
      <w:tr w:rsidR="00345302" w:rsidRPr="002C1B15" w:rsidTr="007E224D">
        <w:trPr>
          <w:trHeight w:val="518"/>
        </w:trPr>
        <w:tc>
          <w:tcPr>
            <w:tcW w:w="5569" w:type="dxa"/>
            <w:shd w:val="clear" w:color="auto" w:fill="auto"/>
          </w:tcPr>
          <w:p w:rsidR="0045415C" w:rsidRPr="002C1B15" w:rsidRDefault="0045415C" w:rsidP="0045415C">
            <w:pPr>
              <w:jc w:val="center"/>
            </w:pPr>
            <w:r w:rsidRPr="002C1B15">
              <w:rPr>
                <w:bCs/>
              </w:rPr>
              <w:t>Содержание в соответствии с ФГОС (ООП)</w:t>
            </w:r>
          </w:p>
        </w:tc>
        <w:tc>
          <w:tcPr>
            <w:tcW w:w="5093" w:type="dxa"/>
            <w:shd w:val="clear" w:color="auto" w:fill="auto"/>
          </w:tcPr>
          <w:p w:rsidR="0045415C" w:rsidRPr="002C1B15" w:rsidRDefault="0045415C" w:rsidP="0045415C">
            <w:pPr>
              <w:jc w:val="center"/>
            </w:pPr>
            <w:r w:rsidRPr="002C1B15">
              <w:rPr>
                <w:bCs/>
              </w:rPr>
              <w:t>Характеристика основных видов учебной</w:t>
            </w:r>
            <w:r w:rsidRPr="002C1B15">
              <w:rPr>
                <w:bCs/>
              </w:rPr>
              <w:br/>
              <w:t>деятельности (с авторской программы)</w:t>
            </w:r>
          </w:p>
        </w:tc>
        <w:tc>
          <w:tcPr>
            <w:tcW w:w="4505" w:type="dxa"/>
            <w:shd w:val="clear" w:color="auto" w:fill="auto"/>
          </w:tcPr>
          <w:p w:rsidR="0045415C" w:rsidRPr="002C1B15" w:rsidRDefault="0045415C" w:rsidP="0045415C">
            <w:pPr>
              <w:jc w:val="center"/>
            </w:pPr>
            <w:r w:rsidRPr="002C1B15">
              <w:rPr>
                <w:bCs/>
              </w:rPr>
              <w:t>Планируемые результаты по разделу (ООП)</w:t>
            </w:r>
          </w:p>
        </w:tc>
      </w:tr>
      <w:tr w:rsidR="0045415C" w:rsidRPr="002C1B15" w:rsidTr="007E224D">
        <w:trPr>
          <w:trHeight w:val="431"/>
        </w:trPr>
        <w:tc>
          <w:tcPr>
            <w:tcW w:w="15167" w:type="dxa"/>
            <w:gridSpan w:val="3"/>
            <w:shd w:val="clear" w:color="auto" w:fill="auto"/>
          </w:tcPr>
          <w:p w:rsidR="0045415C" w:rsidRPr="002C1B15" w:rsidRDefault="0045415C" w:rsidP="006A0D99">
            <w:pPr>
              <w:jc w:val="center"/>
              <w:rPr>
                <w:b/>
                <w:bCs/>
              </w:rPr>
            </w:pPr>
            <w:r w:rsidRPr="002C1B15">
              <w:rPr>
                <w:b/>
                <w:bCs/>
              </w:rPr>
              <w:t>Раздел</w:t>
            </w:r>
            <w:r w:rsidR="00AF1046" w:rsidRPr="002C1B15">
              <w:rPr>
                <w:b/>
                <w:bCs/>
              </w:rPr>
              <w:t xml:space="preserve"> </w:t>
            </w:r>
            <w:r w:rsidR="006A0D99" w:rsidRPr="002C1B15">
              <w:rPr>
                <w:b/>
              </w:rPr>
              <w:t>«</w:t>
            </w:r>
            <w:r w:rsidR="006A0D99" w:rsidRPr="002C1B15">
              <w:rPr>
                <w:b/>
                <w:iCs/>
              </w:rPr>
              <w:t>Мир образов вокальной и инструментальной музыки»</w:t>
            </w:r>
            <w:r w:rsidRPr="002C1B15">
              <w:rPr>
                <w:b/>
                <w:bCs/>
              </w:rPr>
              <w:t xml:space="preserve"> (17 часов)</w:t>
            </w:r>
          </w:p>
        </w:tc>
      </w:tr>
      <w:tr w:rsidR="00345302" w:rsidRPr="002C1B15" w:rsidTr="007E224D">
        <w:trPr>
          <w:trHeight w:val="435"/>
        </w:trPr>
        <w:tc>
          <w:tcPr>
            <w:tcW w:w="5569" w:type="dxa"/>
            <w:shd w:val="clear" w:color="auto" w:fill="auto"/>
          </w:tcPr>
          <w:p w:rsidR="0045415C" w:rsidRPr="002C1B15" w:rsidRDefault="0045415C" w:rsidP="0045415C">
            <w:pPr>
              <w:widowControl w:val="0"/>
              <w:shd w:val="clear" w:color="auto" w:fill="FFFFFF"/>
              <w:autoSpaceDE w:val="0"/>
              <w:autoSpaceDN w:val="0"/>
              <w:adjustRightInd w:val="0"/>
            </w:pPr>
            <w:r w:rsidRPr="002C1B15">
              <w:rPr>
                <w:b/>
                <w:bCs/>
              </w:rPr>
              <w:t xml:space="preserve">Музыка как вид искусства. </w:t>
            </w:r>
            <w:r w:rsidRPr="002C1B15">
              <w:t>Основы музыки: интонационно-образна</w:t>
            </w:r>
            <w:r w:rsidR="0009640F" w:rsidRPr="002C1B15">
              <w:t xml:space="preserve">я, жанровая. </w:t>
            </w:r>
            <w:r w:rsidRPr="002C1B15">
              <w:t xml:space="preserve"> Музыка вокальная, симфоническая и театральная; вокально-инструментальная и камерно-инструментальная.</w:t>
            </w:r>
            <w:r w:rsidR="006E608B" w:rsidRPr="002C1B15">
              <w:t>Многобразие жанров вокальной и инструментальной музыки.</w:t>
            </w:r>
            <w:r w:rsidRPr="002C1B15">
              <w:t xml:space="preserve"> Взаимодействие и взаимосвязь музыки с друг</w:t>
            </w:r>
            <w:r w:rsidR="001C59C6" w:rsidRPr="002C1B15">
              <w:t>ими видами искусства</w:t>
            </w:r>
            <w:r w:rsidRPr="002C1B15">
              <w:t>. Композитор – поэт – художник; родство музыкальных и литературных образов; общность и различия выразительных средств разных видов искусства</w:t>
            </w:r>
            <w:r w:rsidR="0009640F" w:rsidRPr="002C1B15">
              <w:t xml:space="preserve"> </w:t>
            </w:r>
            <w:r w:rsidRPr="002C1B15">
              <w:t>.</w:t>
            </w:r>
            <w:r w:rsidR="0009640F" w:rsidRPr="002C1B15">
              <w:t>Музыкальное искусство:исторические эпохи,стилевые направления,национальные школы,творчество отечественных и зарубежных композиторов</w:t>
            </w:r>
            <w:r w:rsidR="001C59C6" w:rsidRPr="002C1B15">
              <w:t>.Искусство исполнительской интерпретации в музыке. Музыкальное искусство как воплощение жизненной красоты и жизненной правды.</w:t>
            </w: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rPr>
                <w:spacing w:val="-4"/>
              </w:rPr>
            </w:pPr>
            <w:r w:rsidRPr="002C1B15">
              <w:rPr>
                <w:b/>
                <w:bCs/>
                <w:spacing w:val="-4"/>
              </w:rPr>
              <w:t>Музыкальный образ и музыкальная драма</w:t>
            </w:r>
            <w:r w:rsidR="001C59C6" w:rsidRPr="002C1B15">
              <w:rPr>
                <w:b/>
                <w:bCs/>
                <w:spacing w:val="-4"/>
              </w:rPr>
              <w:t>тургия.</w:t>
            </w:r>
            <w:r w:rsidR="001F5556" w:rsidRPr="002C1B15">
              <w:rPr>
                <w:b/>
                <w:bCs/>
                <w:spacing w:val="-4"/>
              </w:rPr>
              <w:t xml:space="preserve"> </w:t>
            </w:r>
            <w:r w:rsidR="00B22494" w:rsidRPr="002C1B15">
              <w:rPr>
                <w:bCs/>
                <w:spacing w:val="-4"/>
              </w:rPr>
              <w:t>Виды</w:t>
            </w:r>
            <w:r w:rsidR="001C59C6" w:rsidRPr="002C1B15">
              <w:rPr>
                <w:bCs/>
                <w:spacing w:val="-4"/>
              </w:rPr>
              <w:t xml:space="preserve"> муз</w:t>
            </w:r>
            <w:r w:rsidR="00B22494" w:rsidRPr="002C1B15">
              <w:rPr>
                <w:bCs/>
                <w:spacing w:val="-4"/>
              </w:rPr>
              <w:t>ыкальных</w:t>
            </w:r>
            <w:r w:rsidR="001F5556" w:rsidRPr="002C1B15">
              <w:rPr>
                <w:bCs/>
                <w:spacing w:val="-4"/>
              </w:rPr>
              <w:t xml:space="preserve"> </w:t>
            </w:r>
            <w:r w:rsidR="001C59C6" w:rsidRPr="002C1B15">
              <w:rPr>
                <w:bCs/>
                <w:spacing w:val="-4"/>
              </w:rPr>
              <w:t>образов</w:t>
            </w:r>
            <w:r w:rsidR="00B22494" w:rsidRPr="002C1B15">
              <w:rPr>
                <w:bCs/>
                <w:spacing w:val="-4"/>
              </w:rPr>
              <w:t>:лирические,эпические,драматические</w:t>
            </w:r>
            <w:r w:rsidR="00B0481C" w:rsidRPr="002C1B15">
              <w:rPr>
                <w:bCs/>
                <w:spacing w:val="-4"/>
              </w:rPr>
              <w:t>.Жизненное содержание музыкальных  образов  и  их характеристик</w:t>
            </w:r>
            <w:r w:rsidR="006E608B" w:rsidRPr="002C1B15">
              <w:rPr>
                <w:bCs/>
                <w:spacing w:val="-4"/>
              </w:rPr>
              <w:t>а.Воплощение</w:t>
            </w:r>
            <w:r w:rsidR="00967D34" w:rsidRPr="002C1B15">
              <w:rPr>
                <w:bCs/>
                <w:spacing w:val="-4"/>
              </w:rPr>
              <w:t xml:space="preserve"> </w:t>
            </w:r>
            <w:r w:rsidR="001F5556" w:rsidRPr="002C1B15">
              <w:rPr>
                <w:bCs/>
                <w:spacing w:val="-4"/>
              </w:rPr>
              <w:t>единст</w:t>
            </w:r>
            <w:r w:rsidR="00967D34" w:rsidRPr="002C1B15">
              <w:rPr>
                <w:bCs/>
                <w:spacing w:val="-4"/>
              </w:rPr>
              <w:t>ва</w:t>
            </w:r>
            <w:r w:rsidR="001F5556" w:rsidRPr="002C1B15">
              <w:rPr>
                <w:bCs/>
                <w:spacing w:val="-4"/>
              </w:rPr>
              <w:t xml:space="preserve"> содержания и формы.</w:t>
            </w:r>
            <w:r w:rsidR="00B0481C" w:rsidRPr="002C1B15">
              <w:rPr>
                <w:bCs/>
                <w:spacing w:val="-4"/>
              </w:rPr>
              <w:t>И</w:t>
            </w:r>
            <w:r w:rsidRPr="002C1B15">
              <w:rPr>
                <w:spacing w:val="-4"/>
              </w:rPr>
              <w:t xml:space="preserve">нтонационное развитие музыкальных образов на примере произведений русской и зарубежной музыки от эпохи Средневековья до рубежа </w:t>
            </w:r>
            <w:r w:rsidRPr="002C1B15">
              <w:rPr>
                <w:spacing w:val="-4"/>
                <w:lang w:val="en-US"/>
              </w:rPr>
              <w:t>XIX</w:t>
            </w:r>
            <w:r w:rsidRPr="002C1B15">
              <w:rPr>
                <w:spacing w:val="-4"/>
              </w:rPr>
              <w:t>-</w:t>
            </w:r>
            <w:r w:rsidRPr="002C1B15">
              <w:rPr>
                <w:spacing w:val="-4"/>
                <w:lang w:val="en-US"/>
              </w:rPr>
              <w:t>XX</w:t>
            </w:r>
            <w:r w:rsidRPr="002C1B15">
              <w:rPr>
                <w:spacing w:val="-4"/>
              </w:rPr>
              <w:t> вв.: духовная музыка</w:t>
            </w:r>
            <w:r w:rsidR="00B0481C" w:rsidRPr="002C1B15">
              <w:rPr>
                <w:spacing w:val="-4"/>
              </w:rPr>
              <w:t>(знаменный распев и григорианский хорал)</w:t>
            </w:r>
            <w:r w:rsidRPr="002C1B15">
              <w:rPr>
                <w:spacing w:val="-4"/>
              </w:rPr>
              <w:t xml:space="preserve">, западноевропейская и русская музыка </w:t>
            </w:r>
            <w:r w:rsidRPr="002C1B15">
              <w:rPr>
                <w:spacing w:val="-4"/>
                <w:lang w:val="en-US"/>
              </w:rPr>
              <w:t>XVII</w:t>
            </w:r>
            <w:r w:rsidRPr="002C1B15">
              <w:rPr>
                <w:spacing w:val="-4"/>
              </w:rPr>
              <w:t>-</w:t>
            </w:r>
            <w:r w:rsidRPr="002C1B15">
              <w:rPr>
                <w:spacing w:val="-4"/>
                <w:lang w:val="en-US"/>
              </w:rPr>
              <w:t>XVIII</w:t>
            </w:r>
            <w:r w:rsidRPr="002C1B15">
              <w:rPr>
                <w:spacing w:val="-4"/>
              </w:rPr>
              <w:t xml:space="preserve"> вв., зарубежная и русская музыкальная культура </w:t>
            </w:r>
            <w:r w:rsidRPr="002C1B15">
              <w:rPr>
                <w:spacing w:val="-4"/>
                <w:lang w:val="en-US"/>
              </w:rPr>
              <w:t>XIX</w:t>
            </w:r>
            <w:r w:rsidRPr="002C1B15">
              <w:rPr>
                <w:spacing w:val="-4"/>
              </w:rPr>
              <w:t> в.</w:t>
            </w:r>
            <w:r w:rsidR="00B0481C" w:rsidRPr="002C1B15">
              <w:rPr>
                <w:spacing w:val="-4"/>
              </w:rPr>
              <w:t>Основные стили,жанры и характерные черты национальных школ.</w:t>
            </w:r>
            <w:r w:rsidR="006E608B" w:rsidRPr="002C1B15">
              <w:rPr>
                <w:spacing w:val="-4"/>
              </w:rPr>
              <w:t>Разнообразие музыкальных форм: двухчастные,трёхчастные,вариации,рондо,сюиты.</w:t>
            </w:r>
          </w:p>
          <w:p w:rsidR="006E608B" w:rsidRPr="002C1B15" w:rsidRDefault="006E608B" w:rsidP="0045415C">
            <w:pPr>
              <w:widowControl w:val="0"/>
              <w:shd w:val="clear" w:color="auto" w:fill="FFFFFF"/>
              <w:autoSpaceDE w:val="0"/>
              <w:autoSpaceDN w:val="0"/>
              <w:adjustRightInd w:val="0"/>
              <w:rPr>
                <w:spacing w:val="-4"/>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rPr>
                <w:b/>
                <w:bCs/>
              </w:rPr>
            </w:pPr>
          </w:p>
          <w:p w:rsidR="0045415C" w:rsidRPr="002C1B15" w:rsidRDefault="0045415C" w:rsidP="0045415C">
            <w:pPr>
              <w:rPr>
                <w:b/>
                <w:bCs/>
              </w:rPr>
            </w:pPr>
          </w:p>
          <w:p w:rsidR="0045415C" w:rsidRPr="002C1B15" w:rsidRDefault="0045415C" w:rsidP="0045415C">
            <w:pPr>
              <w:rPr>
                <w:b/>
                <w:bCs/>
              </w:rPr>
            </w:pPr>
          </w:p>
          <w:p w:rsidR="0045415C" w:rsidRPr="002C1B15" w:rsidRDefault="0045415C" w:rsidP="0045415C">
            <w:r w:rsidRPr="002C1B15">
              <w:rPr>
                <w:b/>
                <w:bCs/>
              </w:rPr>
              <w:t xml:space="preserve">Музыка в современном мире: традиции и инновации. </w:t>
            </w:r>
            <w:r w:rsidRPr="002C1B15">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w:t>
            </w:r>
            <w:r w:rsidRPr="002C1B15">
              <w:rPr>
                <w:b/>
              </w:rPr>
              <w:t>профессионального</w:t>
            </w:r>
            <w:r w:rsidRPr="002C1B15">
              <w:t xml:space="preserve"> музыкального творчества. Современная популярная музыка: авторская песня.</w:t>
            </w:r>
            <w:r w:rsidR="00967D34" w:rsidRPr="002C1B15">
              <w:t>Джаз.</w:t>
            </w:r>
            <w:r w:rsidRPr="002C1B15">
              <w:t xml:space="preserve"> Этническая музыка. Музыкальная культура своего региона.</w:t>
            </w:r>
            <w:r w:rsidR="009F4B8E" w:rsidRPr="002C1B15">
              <w:t>О</w:t>
            </w:r>
            <w:r w:rsidR="00967D34" w:rsidRPr="002C1B15">
              <w:t>течественная и зарубежная музыка</w:t>
            </w:r>
            <w:r w:rsidR="009F4B8E" w:rsidRPr="002C1B15">
              <w:t xml:space="preserve"> композиторов</w:t>
            </w:r>
            <w:r w:rsidR="009F4B8E" w:rsidRPr="002C1B15">
              <w:rPr>
                <w:lang w:val="en-US"/>
              </w:rPr>
              <w:t>XX</w:t>
            </w:r>
            <w:r w:rsidR="009F4B8E" w:rsidRPr="002C1B15">
              <w:t> в</w:t>
            </w:r>
            <w:r w:rsidR="00E003CC" w:rsidRPr="002C1B15">
              <w:t>.Современная муз.жизнь.Выдающиеся отечественные и зарубежные исполнители</w:t>
            </w:r>
            <w:r w:rsidR="009F4B8E" w:rsidRPr="002C1B15">
              <w:t xml:space="preserve"> </w:t>
            </w:r>
            <w:r w:rsidRPr="002C1B15">
              <w:t xml:space="preserve">Пение: соло, дуэт, трио, квартет, ансамбль, хор; аккомпанемент, </w:t>
            </w:r>
            <w:r w:rsidRPr="002C1B15">
              <w:rPr>
                <w:lang w:val="en-US"/>
              </w:rPr>
              <w:t>a</w:t>
            </w:r>
            <w:r w:rsidR="00E003CC" w:rsidRPr="002C1B15">
              <w:t xml:space="preserve"> </w:t>
            </w:r>
            <w:r w:rsidRPr="002C1B15">
              <w:rPr>
                <w:lang w:val="en-US"/>
              </w:rPr>
              <w:t>capella</w:t>
            </w:r>
            <w:r w:rsidRPr="002C1B15">
              <w:t>. Певческие голоса: сопрано, меццо-сопрано, альт, тенор, баритон, бас. Хоры: народный, академический</w:t>
            </w:r>
            <w:r w:rsidR="009F4B8E" w:rsidRPr="002C1B15">
              <w:t>.</w:t>
            </w:r>
            <w:r w:rsidR="00E003CC" w:rsidRPr="002C1B15">
              <w:t>Музыкальные инструменты.</w:t>
            </w:r>
            <w:r w:rsidR="009F4B8E" w:rsidRPr="002C1B15">
              <w:t>Виды</w:t>
            </w:r>
            <w:r w:rsidR="00E003CC" w:rsidRPr="002C1B15">
              <w:t xml:space="preserve"> оркестра:симф</w:t>
            </w:r>
            <w:r w:rsidR="009F4B8E" w:rsidRPr="002C1B15">
              <w:t>онический,</w:t>
            </w:r>
            <w:r w:rsidR="00E003CC" w:rsidRPr="002C1B15">
              <w:t>духовой,народных инструментов,эстрадно-джазовый.</w:t>
            </w:r>
          </w:p>
        </w:tc>
        <w:tc>
          <w:tcPr>
            <w:tcW w:w="5093" w:type="dxa"/>
            <w:shd w:val="clear" w:color="auto" w:fill="auto"/>
          </w:tcPr>
          <w:p w:rsidR="0045415C" w:rsidRPr="002C1B15" w:rsidRDefault="00345302" w:rsidP="0045415C">
            <w:pPr>
              <w:ind w:right="165"/>
            </w:pPr>
            <w:r w:rsidRPr="002C1B15">
              <w:rPr>
                <w:b/>
              </w:rPr>
              <w:t xml:space="preserve">Различать </w:t>
            </w:r>
            <w:r w:rsidRPr="002C1B15">
              <w:t>простые и сложные жанры вокальной,инструментальной,сценической музыки</w:t>
            </w:r>
            <w:r w:rsidR="00B86AA6" w:rsidRPr="002C1B15">
              <w:t>;виды музыкальных образов.</w:t>
            </w:r>
          </w:p>
          <w:p w:rsidR="0045415C" w:rsidRPr="002C1B15" w:rsidRDefault="0045415C" w:rsidP="0045415C">
            <w:pPr>
              <w:ind w:right="165"/>
            </w:pPr>
            <w:r w:rsidRPr="002C1B15">
              <w:rPr>
                <w:b/>
              </w:rPr>
              <w:t>Проявлять</w:t>
            </w:r>
            <w:r w:rsidRPr="002C1B15">
              <w:t xml:space="preserve"> эмоциональную отзывчивость, личностное отношение к музыкальным произведениям при их восприятии и исполнении.</w:t>
            </w:r>
          </w:p>
          <w:p w:rsidR="0045415C" w:rsidRPr="002C1B15" w:rsidRDefault="0045415C" w:rsidP="0045415C">
            <w:pPr>
              <w:ind w:right="165"/>
            </w:pPr>
            <w:r w:rsidRPr="002C1B15">
              <w:rPr>
                <w:b/>
              </w:rPr>
              <w:t xml:space="preserve">Исполнять </w:t>
            </w:r>
            <w:r w:rsidR="00345302" w:rsidRPr="002C1B15">
              <w:t>музыку.передавая её художественный смысл</w:t>
            </w:r>
            <w:r w:rsidR="00345302" w:rsidRPr="002C1B15">
              <w:rPr>
                <w:b/>
              </w:rPr>
              <w:t>.</w:t>
            </w:r>
            <w:r w:rsidR="00311B82" w:rsidRPr="002C1B15">
              <w:rPr>
                <w:b/>
              </w:rPr>
              <w:t xml:space="preserve">                                                                   </w:t>
            </w:r>
            <w:r w:rsidR="00D93F20" w:rsidRPr="002C1B15">
              <w:rPr>
                <w:b/>
              </w:rPr>
              <w:t>Владеть</w:t>
            </w:r>
            <w:r w:rsidR="00D93F20" w:rsidRPr="002C1B15">
              <w:t xml:space="preserve"> навыками музицирования:</w:t>
            </w:r>
            <w:r w:rsidR="00311B82" w:rsidRPr="002C1B15">
              <w:t>исполнения песен,напевания запомнившихся мелодий муз. сочинений.</w:t>
            </w:r>
          </w:p>
          <w:p w:rsidR="0045415C" w:rsidRPr="002C1B15" w:rsidRDefault="0045415C" w:rsidP="0045415C">
            <w:pPr>
              <w:ind w:right="165"/>
            </w:pPr>
            <w:r w:rsidRPr="002C1B15">
              <w:rPr>
                <w:b/>
              </w:rPr>
              <w:t xml:space="preserve">Определять </w:t>
            </w:r>
            <w:r w:rsidR="00345302" w:rsidRPr="002C1B15">
              <w:t>жизненно-образное содержание муз. произведений разных жанров.</w:t>
            </w:r>
          </w:p>
          <w:p w:rsidR="0045415C" w:rsidRPr="002C1B15" w:rsidRDefault="00345302" w:rsidP="0045415C">
            <w:pPr>
              <w:ind w:right="165"/>
            </w:pPr>
            <w:r w:rsidRPr="002C1B15">
              <w:rPr>
                <w:b/>
              </w:rPr>
              <w:t xml:space="preserve">Характеризовать </w:t>
            </w:r>
            <w:r w:rsidRPr="002C1B15">
              <w:t>музыкальные произведения</w:t>
            </w:r>
            <w:r w:rsidRPr="002C1B15">
              <w:rPr>
                <w:b/>
              </w:rPr>
              <w:t>.</w:t>
            </w:r>
            <w:r w:rsidR="00B86AA6" w:rsidRPr="002C1B15">
              <w:rPr>
                <w:b/>
              </w:rPr>
              <w:t xml:space="preserve"> </w:t>
            </w:r>
            <w:r w:rsidR="0045415C" w:rsidRPr="002C1B15">
              <w:rPr>
                <w:b/>
              </w:rPr>
              <w:t xml:space="preserve">Исполнять </w:t>
            </w:r>
            <w:r w:rsidR="0045415C" w:rsidRPr="002C1B15">
              <w:t>отдельные образцы народного музы</w:t>
            </w:r>
            <w:r w:rsidR="00B86AA6" w:rsidRPr="002C1B15">
              <w:t xml:space="preserve">кального творчества своего края.       </w:t>
            </w:r>
            <w:r w:rsidR="00B86AA6" w:rsidRPr="002C1B15">
              <w:rPr>
                <w:b/>
              </w:rPr>
              <w:t>Наблюдать</w:t>
            </w:r>
            <w:r w:rsidR="00B86AA6" w:rsidRPr="002C1B15">
              <w:t xml:space="preserve"> за развитием музыкальных образов.   </w:t>
            </w:r>
          </w:p>
          <w:p w:rsidR="0045415C" w:rsidRPr="002C1B15" w:rsidRDefault="0061343A" w:rsidP="0045415C">
            <w:pPr>
              <w:ind w:right="165"/>
            </w:pPr>
            <w:r w:rsidRPr="002C1B15">
              <w:rPr>
                <w:b/>
              </w:rPr>
              <w:t>Анализировать</w:t>
            </w:r>
            <w:r w:rsidRPr="002C1B15">
              <w:t xml:space="preserve"> приёмы взаимодействия и развития образов музыкальных сочинений.</w:t>
            </w:r>
          </w:p>
          <w:p w:rsidR="0045415C" w:rsidRPr="002C1B15" w:rsidRDefault="0045415C" w:rsidP="0045415C">
            <w:pPr>
              <w:ind w:right="165"/>
            </w:pPr>
            <w:r w:rsidRPr="002C1B15">
              <w:rPr>
                <w:b/>
              </w:rPr>
              <w:t xml:space="preserve">Воплощать </w:t>
            </w:r>
            <w:r w:rsidR="0061343A" w:rsidRPr="002C1B15">
              <w:t>знакомые литературные и зрительные образы музыкальных</w:t>
            </w:r>
            <w:r w:rsidRPr="002C1B15">
              <w:t xml:space="preserve"> произведений в драматизации, инсценировке, пластическом движении, свободном дирижировании.</w:t>
            </w:r>
          </w:p>
          <w:p w:rsidR="0045415C" w:rsidRPr="002C1B15" w:rsidRDefault="00311B82" w:rsidP="0045415C">
            <w:pPr>
              <w:ind w:right="165"/>
            </w:pPr>
            <w:r w:rsidRPr="002C1B15">
              <w:rPr>
                <w:b/>
              </w:rPr>
              <w:t xml:space="preserve">Называть </w:t>
            </w:r>
            <w:r w:rsidRPr="002C1B15">
              <w:t>отдельных выдающихся</w:t>
            </w:r>
            <w:r w:rsidRPr="002C1B15">
              <w:rPr>
                <w:b/>
              </w:rPr>
              <w:t xml:space="preserve"> </w:t>
            </w:r>
            <w:r w:rsidRPr="002C1B15">
              <w:t>отечественных и зарубежных исполнителей</w:t>
            </w:r>
          </w:p>
          <w:p w:rsidR="0045415C" w:rsidRPr="002C1B15" w:rsidRDefault="00311B82" w:rsidP="0045415C">
            <w:pPr>
              <w:ind w:right="165"/>
            </w:pPr>
            <w:r w:rsidRPr="002C1B15">
              <w:rPr>
                <w:b/>
              </w:rPr>
              <w:t xml:space="preserve">Ориентироваться </w:t>
            </w:r>
            <w:r w:rsidRPr="002C1B15">
              <w:t>в составе исполнителей вокальной музыки</w:t>
            </w:r>
            <w:r w:rsidR="00860EA3" w:rsidRPr="002C1B15">
              <w:t xml:space="preserve"> </w:t>
            </w:r>
            <w:r w:rsidRPr="002C1B15">
              <w:t>,наличии или отсутствии муз.сопровождения.</w:t>
            </w:r>
          </w:p>
          <w:p w:rsidR="0045415C" w:rsidRPr="002C1B15" w:rsidRDefault="00860EA3" w:rsidP="0045415C">
            <w:pPr>
              <w:ind w:right="165"/>
            </w:pPr>
            <w:r w:rsidRPr="002C1B15">
              <w:rPr>
                <w:b/>
              </w:rPr>
              <w:t xml:space="preserve">Воспринимать и определять </w:t>
            </w:r>
            <w:r w:rsidRPr="002C1B15">
              <w:t xml:space="preserve">разновидности </w:t>
            </w:r>
            <w:r w:rsidRPr="002C1B15">
              <w:rPr>
                <w:b/>
              </w:rPr>
              <w:t>хоровых</w:t>
            </w:r>
            <w:r w:rsidRPr="002C1B15">
              <w:t xml:space="preserve"> коллективов,по манере исполнения.</w:t>
            </w:r>
          </w:p>
          <w:p w:rsidR="00860EA3" w:rsidRPr="002C1B15" w:rsidRDefault="0045415C" w:rsidP="0045415C">
            <w:pPr>
              <w:ind w:right="165"/>
            </w:pPr>
            <w:r w:rsidRPr="002C1B15">
              <w:rPr>
                <w:b/>
              </w:rPr>
              <w:t>Использовать</w:t>
            </w:r>
            <w:r w:rsidR="00860EA3" w:rsidRPr="002C1B15">
              <w:rPr>
                <w:b/>
              </w:rPr>
              <w:t xml:space="preserve"> </w:t>
            </w:r>
            <w:r w:rsidR="00860EA3" w:rsidRPr="002C1B15">
              <w:t xml:space="preserve">различные формы музицирования и творческих заданий в освоении содержания муз.образов.                                                                      </w:t>
            </w:r>
          </w:p>
          <w:p w:rsidR="0045415C" w:rsidRPr="002C1B15" w:rsidRDefault="00860EA3" w:rsidP="0045415C">
            <w:pPr>
              <w:ind w:right="165"/>
            </w:pPr>
            <w:r w:rsidRPr="002C1B15">
              <w:rPr>
                <w:b/>
              </w:rPr>
              <w:t>Анализировать</w:t>
            </w:r>
            <w:r w:rsidRPr="002C1B15">
              <w:t xml:space="preserve"> различные трактовки одного и того же произведения.</w:t>
            </w:r>
            <w:r w:rsidRPr="002C1B15">
              <w:rPr>
                <w:b/>
              </w:rPr>
              <w:t xml:space="preserve">                                                                 Раскрывать </w:t>
            </w:r>
            <w:r w:rsidRPr="002C1B15">
              <w:t>образный строй муз.произведений</w:t>
            </w:r>
            <w:r w:rsidRPr="002C1B15">
              <w:rPr>
                <w:b/>
              </w:rPr>
              <w:t xml:space="preserve">  </w:t>
            </w:r>
            <w:r w:rsidR="00351E8C" w:rsidRPr="002C1B15">
              <w:t>на основе взаимодействия разных видов искуства.</w:t>
            </w:r>
            <w:r w:rsidR="0039788E" w:rsidRPr="002C1B15">
              <w:t xml:space="preserve">   </w:t>
            </w:r>
            <w:r w:rsidR="00351E8C" w:rsidRPr="002C1B15">
              <w:rPr>
                <w:b/>
              </w:rPr>
              <w:t>Принимать участие</w:t>
            </w:r>
            <w:r w:rsidR="00351E8C" w:rsidRPr="002C1B15">
              <w:t xml:space="preserve"> в создании танцевальных  и вокальных композиций  в джазовом стиле.</w:t>
            </w:r>
            <w:r w:rsidR="0039788E" w:rsidRPr="002C1B15">
              <w:t xml:space="preserve">  </w:t>
            </w:r>
            <w:r w:rsidR="00351E8C" w:rsidRPr="002C1B15">
              <w:rPr>
                <w:b/>
              </w:rPr>
              <w:t xml:space="preserve">Выполнять </w:t>
            </w:r>
            <w:r w:rsidR="00351E8C" w:rsidRPr="002C1B15">
              <w:t xml:space="preserve">инструментовку мелодий на основе </w:t>
            </w:r>
            <w:r w:rsidR="00A55999" w:rsidRPr="002C1B15">
              <w:t>простейших приёмов аранжировки музыки на элементарных и электронных муз.</w:t>
            </w:r>
            <w:r w:rsidR="00351E8C" w:rsidRPr="002C1B15">
              <w:t xml:space="preserve"> </w:t>
            </w:r>
            <w:r w:rsidR="00A55999" w:rsidRPr="002C1B15">
              <w:t>инструментах</w:t>
            </w:r>
            <w:r w:rsidR="00A55999" w:rsidRPr="002C1B15">
              <w:rPr>
                <w:b/>
              </w:rPr>
              <w:t>.</w:t>
            </w:r>
            <w:r w:rsidR="0039788E" w:rsidRPr="002C1B15">
              <w:rPr>
                <w:b/>
              </w:rPr>
              <w:t xml:space="preserve"> </w:t>
            </w:r>
            <w:r w:rsidRPr="002C1B15">
              <w:rPr>
                <w:b/>
              </w:rPr>
              <w:t>Использовать</w:t>
            </w:r>
            <w:r w:rsidRPr="002C1B15">
              <w:t>.</w:t>
            </w:r>
            <w:r w:rsidR="0045415C" w:rsidRPr="002C1B15">
              <w:rPr>
                <w:b/>
              </w:rPr>
              <w:t xml:space="preserve"> </w:t>
            </w:r>
            <w:r w:rsidR="0045415C" w:rsidRPr="002C1B15">
              <w:t xml:space="preserve">образовательные ресурсы </w:t>
            </w:r>
            <w:r w:rsidRPr="002C1B15">
              <w:t>и</w:t>
            </w:r>
            <w:r w:rsidR="0045415C" w:rsidRPr="002C1B15">
              <w:t>нтернет для поиска произведений музыки и литературы</w:t>
            </w:r>
          </w:p>
          <w:p w:rsidR="009E79B0" w:rsidRPr="002C1B15" w:rsidRDefault="00A55999" w:rsidP="009E79B0">
            <w:r w:rsidRPr="002C1B15">
              <w:rPr>
                <w:b/>
              </w:rPr>
              <w:t xml:space="preserve">Выявлять </w:t>
            </w:r>
            <w:r w:rsidRPr="002C1B15">
              <w:t>возможности эмоционального воздействия музыки на человека.                                Приводить примеры преобразующего влияния музыки</w:t>
            </w:r>
            <w:r w:rsidRPr="002C1B15">
              <w:rPr>
                <w:b/>
              </w:rPr>
              <w:t xml:space="preserve">. </w:t>
            </w:r>
            <w:r w:rsidR="0039788E" w:rsidRPr="002C1B15">
              <w:rPr>
                <w:b/>
              </w:rPr>
              <w:t xml:space="preserve">                                                       </w:t>
            </w:r>
            <w:r w:rsidRPr="002C1B15">
              <w:rPr>
                <w:b/>
              </w:rPr>
              <w:t xml:space="preserve"> Сотрудничать </w:t>
            </w:r>
            <w:r w:rsidRPr="002C1B15">
              <w:t xml:space="preserve">со сверстниками </w:t>
            </w:r>
            <w:r w:rsidR="00A71C45" w:rsidRPr="002C1B15">
              <w:t xml:space="preserve"> в процессе </w:t>
            </w:r>
            <w:r w:rsidR="005B1F9B" w:rsidRPr="002C1B15">
              <w:t xml:space="preserve">исполнения классических и современных муз. произведений.                         </w:t>
            </w:r>
            <w:r w:rsidR="0039788E" w:rsidRPr="002C1B15">
              <w:t xml:space="preserve">                      </w:t>
            </w:r>
            <w:r w:rsidR="005B1F9B" w:rsidRPr="002C1B15">
              <w:t xml:space="preserve">    </w:t>
            </w:r>
            <w:r w:rsidR="005B1F9B" w:rsidRPr="002C1B15">
              <w:rPr>
                <w:b/>
              </w:rPr>
              <w:t xml:space="preserve">Оценивать и </w:t>
            </w:r>
            <w:r w:rsidRPr="002C1B15">
              <w:rPr>
                <w:b/>
              </w:rPr>
              <w:t xml:space="preserve"> </w:t>
            </w:r>
            <w:r w:rsidR="005B1F9B" w:rsidRPr="002C1B15">
              <w:rPr>
                <w:b/>
              </w:rPr>
              <w:t>корректировать</w:t>
            </w:r>
            <w:r w:rsidRPr="002C1B15">
              <w:t xml:space="preserve"> </w:t>
            </w:r>
            <w:r w:rsidR="009E79B0" w:rsidRPr="002C1B15">
              <w:t>собственную музыкально-творческую деятельность.</w:t>
            </w:r>
            <w:r w:rsidR="00366973" w:rsidRPr="002C1B15">
              <w:t xml:space="preserve">        </w:t>
            </w:r>
            <w:r w:rsidRPr="002C1B15">
              <w:t xml:space="preserve">                              </w:t>
            </w:r>
            <w:r w:rsidR="00366973" w:rsidRPr="002C1B15">
              <w:t xml:space="preserve">                          </w:t>
            </w:r>
          </w:p>
          <w:p w:rsidR="009E79B0" w:rsidRPr="002C1B15" w:rsidRDefault="009E79B0" w:rsidP="009E79B0">
            <w:r w:rsidRPr="002C1B15">
              <w:rPr>
                <w:b/>
              </w:rPr>
              <w:t xml:space="preserve">Подбирать </w:t>
            </w:r>
            <w:r w:rsidRPr="002C1B15">
              <w:t>простейший</w:t>
            </w:r>
            <w:r w:rsidRPr="002C1B15">
              <w:rPr>
                <w:b/>
              </w:rPr>
              <w:t xml:space="preserve"> </w:t>
            </w:r>
            <w:r w:rsidRPr="002C1B15">
              <w:t>аккомпанемент в соответствии с жанровой основой произведения.</w:t>
            </w:r>
          </w:p>
          <w:p w:rsidR="0045415C" w:rsidRPr="002C1B15" w:rsidRDefault="009E79B0" w:rsidP="009E79B0">
            <w:r w:rsidRPr="002C1B15">
              <w:rPr>
                <w:b/>
              </w:rPr>
              <w:t xml:space="preserve">Участвовать </w:t>
            </w:r>
            <w:r w:rsidRPr="002C1B15">
              <w:t>в разработке и воплощении сценариев народных праздников, игр,</w:t>
            </w:r>
            <w:r w:rsidR="0039788E" w:rsidRPr="002C1B15">
              <w:t xml:space="preserve"> </w:t>
            </w:r>
            <w:r w:rsidRPr="002C1B15">
              <w:t>обрядов,</w:t>
            </w:r>
            <w:r w:rsidR="0039788E" w:rsidRPr="002C1B15">
              <w:t xml:space="preserve"> </w:t>
            </w:r>
            <w:r w:rsidRPr="002C1B15">
              <w:t xml:space="preserve">действ.                                                  </w:t>
            </w:r>
            <w:r w:rsidRPr="002C1B15">
              <w:rPr>
                <w:b/>
              </w:rPr>
              <w:t xml:space="preserve"> Ориентироваться </w:t>
            </w:r>
            <w:r w:rsidRPr="002C1B15">
              <w:t xml:space="preserve">в джазовой музыке,называть её отдельных выдающихся исполнителей и </w:t>
            </w:r>
            <w:r w:rsidRPr="002C1B15">
              <w:rPr>
                <w:b/>
              </w:rPr>
              <w:t>композиторов</w:t>
            </w:r>
            <w:r w:rsidRPr="002C1B15">
              <w:t>.</w:t>
            </w:r>
            <w:r w:rsidRPr="002C1B15">
              <w:rPr>
                <w:b/>
              </w:rPr>
              <w:t xml:space="preserve">                                                                     Находить  </w:t>
            </w:r>
            <w:r w:rsidRPr="002C1B15">
              <w:t>информацию о наиболее значительных явлениях муз. жизни в стране и за её  пределами.</w:t>
            </w:r>
            <w:r w:rsidR="00BB6320" w:rsidRPr="002C1B15">
              <w:t xml:space="preserve">       </w:t>
            </w:r>
            <w:r w:rsidR="00BB6320" w:rsidRPr="002C1B15">
              <w:rPr>
                <w:b/>
              </w:rPr>
              <w:t xml:space="preserve">Подбирать </w:t>
            </w:r>
            <w:r w:rsidR="00BB6320" w:rsidRPr="002C1B15">
              <w:t>музыку для проведения дискотеки в кл</w:t>
            </w:r>
            <w:r w:rsidR="008042A9" w:rsidRPr="002C1B15">
              <w:t>а</w:t>
            </w:r>
            <w:r w:rsidR="00BB6320" w:rsidRPr="002C1B15">
              <w:t>ссе, школе .</w:t>
            </w:r>
            <w:r w:rsidR="0095333A" w:rsidRPr="002C1B15">
              <w:t xml:space="preserve">                                                            </w:t>
            </w:r>
            <w:r w:rsidR="00BB6320" w:rsidRPr="002C1B15">
              <w:t xml:space="preserve"> </w:t>
            </w:r>
            <w:r w:rsidR="00BB6320" w:rsidRPr="002C1B15">
              <w:rPr>
                <w:b/>
              </w:rPr>
              <w:t xml:space="preserve">Сопоставлять </w:t>
            </w:r>
            <w:r w:rsidR="00BB6320" w:rsidRPr="002C1B15">
              <w:t xml:space="preserve"> отзывы о посещении концертов,спеклаклей.                                                   </w:t>
            </w:r>
            <w:r w:rsidR="00DC37A4" w:rsidRPr="002C1B15">
              <w:t xml:space="preserve">     </w:t>
            </w:r>
            <w:r w:rsidR="00DC37A4" w:rsidRPr="002C1B15">
              <w:rPr>
                <w:b/>
              </w:rPr>
              <w:t>Защищать</w:t>
            </w:r>
            <w:r w:rsidR="00DC37A4" w:rsidRPr="002C1B15">
              <w:t xml:space="preserve"> творческие исследовательские проекты.</w:t>
            </w:r>
            <w:r w:rsidR="00BB6320" w:rsidRPr="002C1B15">
              <w:t xml:space="preserve">                    </w:t>
            </w:r>
            <w:r w:rsidRPr="002C1B15">
              <w:rPr>
                <w:b/>
              </w:rPr>
              <w:t xml:space="preserve">                                                                   </w:t>
            </w:r>
          </w:p>
        </w:tc>
        <w:tc>
          <w:tcPr>
            <w:tcW w:w="4505" w:type="dxa"/>
            <w:shd w:val="clear" w:color="auto" w:fill="auto"/>
          </w:tcPr>
          <w:p w:rsidR="0045415C" w:rsidRPr="002C1B15" w:rsidRDefault="0045415C" w:rsidP="0045415C">
            <w:pPr>
              <w:rPr>
                <w:b/>
                <w:bCs/>
              </w:rPr>
            </w:pPr>
            <w:r w:rsidRPr="002C1B15">
              <w:rPr>
                <w:b/>
                <w:bCs/>
              </w:rPr>
              <w:t xml:space="preserve">Музыка как вид искусства. </w:t>
            </w:r>
          </w:p>
          <w:p w:rsidR="0045415C" w:rsidRPr="002C1B15" w:rsidRDefault="0045415C" w:rsidP="0045415C">
            <w:r w:rsidRPr="002C1B15">
              <w:t>Выпускник научится:</w:t>
            </w:r>
          </w:p>
          <w:p w:rsidR="0045415C" w:rsidRPr="002C1B15" w:rsidRDefault="00D00DEF" w:rsidP="0045415C">
            <w:pPr>
              <w:tabs>
                <w:tab w:val="left" w:pos="654"/>
              </w:tabs>
            </w:pPr>
            <w:r w:rsidRPr="002C1B15">
              <w:t>• выражать своё отношение к искусству, оценивая художественно-образное содержание произведения в единстве с</w:t>
            </w:r>
            <w:r w:rsidR="005F75A4" w:rsidRPr="002C1B15">
              <w:t xml:space="preserve"> </w:t>
            </w:r>
            <w:r w:rsidRPr="002C1B15">
              <w:t>его формой</w:t>
            </w:r>
            <w:r w:rsidR="0045415C" w:rsidRPr="002C1B15">
              <w:t>;</w:t>
            </w:r>
          </w:p>
          <w:p w:rsidR="0045415C" w:rsidRPr="002C1B15" w:rsidRDefault="005F75A4" w:rsidP="0045415C">
            <w:pPr>
              <w:tabs>
                <w:tab w:val="left" w:pos="659"/>
              </w:tabs>
            </w:pPr>
            <w:r w:rsidRPr="002C1B15">
              <w:t>•</w:t>
            </w:r>
            <w:r w:rsidR="0045415C" w:rsidRPr="002C1B15">
              <w:t xml:space="preserve"> выявлять родство художественных образов разных искусств (общность тем, взаимодополнение выразительных средств - звучаний, линий, красок)</w:t>
            </w:r>
            <w:r w:rsidRPr="002C1B15">
              <w:t>,различать особенности видов искусства</w:t>
            </w:r>
            <w:r w:rsidR="0045415C" w:rsidRPr="002C1B15">
              <w:t>;</w:t>
            </w:r>
          </w:p>
          <w:p w:rsidR="0045415C" w:rsidRPr="002C1B15" w:rsidRDefault="0045415C" w:rsidP="0045415C">
            <w:pPr>
              <w:tabs>
                <w:tab w:val="left" w:pos="654"/>
              </w:tabs>
            </w:pPr>
            <w:r w:rsidRPr="002C1B15">
              <w:t>• выражать эмоциональное содержание музыкальных произведений в исполнении, участвовать в различных формах музицирования</w:t>
            </w:r>
            <w:r w:rsidR="005F75A4" w:rsidRPr="002C1B15">
              <w:t>, проявлять инициативу в художественно-творческой деятельности</w:t>
            </w:r>
            <w:r w:rsidRPr="002C1B15">
              <w:t>.</w:t>
            </w:r>
          </w:p>
          <w:p w:rsidR="0045415C" w:rsidRPr="002C1B15" w:rsidRDefault="0045415C" w:rsidP="0045415C">
            <w:pPr>
              <w:rPr>
                <w:i/>
                <w:iCs/>
                <w:shd w:val="clear" w:color="auto" w:fill="FFFFFF"/>
              </w:rPr>
            </w:pPr>
            <w:r w:rsidRPr="002C1B15">
              <w:rPr>
                <w:i/>
                <w:iCs/>
                <w:shd w:val="clear" w:color="auto" w:fill="FFFFFF"/>
              </w:rPr>
              <w:t>Выпускник получит возможность научиться:</w:t>
            </w:r>
          </w:p>
          <w:p w:rsidR="0045415C" w:rsidRPr="002C1B15" w:rsidRDefault="0045415C" w:rsidP="0045415C">
            <w:pPr>
              <w:tabs>
                <w:tab w:val="left" w:pos="683"/>
              </w:tabs>
              <w:rPr>
                <w:i/>
                <w:iCs/>
                <w:shd w:val="clear" w:color="auto" w:fill="FFFFFF"/>
              </w:rPr>
            </w:pPr>
            <w:r w:rsidRPr="002C1B15">
              <w:rPr>
                <w:i/>
                <w:iCs/>
                <w:shd w:val="clear" w:color="auto" w:fill="FFFFFF"/>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r w:rsidR="005F75A4" w:rsidRPr="002C1B15">
              <w:rPr>
                <w:i/>
                <w:iCs/>
                <w:shd w:val="clear" w:color="auto" w:fill="FFFFFF"/>
              </w:rPr>
              <w:t xml:space="preserve"> • самостоятельно решать творческие задачи.</w:t>
            </w:r>
          </w:p>
          <w:p w:rsidR="0045415C" w:rsidRPr="002C1B15" w:rsidRDefault="0045415C" w:rsidP="0045415C">
            <w:pPr>
              <w:keepNext/>
              <w:keepLines/>
              <w:outlineLvl w:val="2"/>
              <w:rPr>
                <w:b/>
                <w:bCs/>
                <w:shd w:val="clear" w:color="auto" w:fill="FFFFFF"/>
              </w:rPr>
            </w:pPr>
            <w:r w:rsidRPr="002C1B15">
              <w:rPr>
                <w:b/>
                <w:shd w:val="clear" w:color="auto" w:fill="FFFFFF"/>
              </w:rPr>
              <w:t>Музыкальный образ и музыкальная драматургия</w:t>
            </w:r>
          </w:p>
          <w:p w:rsidR="0045415C" w:rsidRPr="002C1B15" w:rsidRDefault="0045415C" w:rsidP="0045415C">
            <w:r w:rsidRPr="002C1B15">
              <w:t>Выпускник научится:</w:t>
            </w:r>
          </w:p>
          <w:p w:rsidR="0045415C" w:rsidRPr="002C1B15" w:rsidRDefault="005F75A4" w:rsidP="0045415C">
            <w:pPr>
              <w:tabs>
                <w:tab w:val="left" w:pos="659"/>
              </w:tabs>
            </w:pPr>
            <w:r w:rsidRPr="002C1B15">
              <w:t xml:space="preserve">•  раскрывать образное содержание музыкальных произведений </w:t>
            </w:r>
            <w:r w:rsidR="00396030" w:rsidRPr="002C1B15">
              <w:t>разных форм,жанров,стилей,определять приёмы взаимодействия и развития музыкальных образов,высказывать суждение об основной идее муз.произведения</w:t>
            </w:r>
            <w:r w:rsidR="0045415C" w:rsidRPr="002C1B15">
              <w:t>;</w:t>
            </w:r>
          </w:p>
          <w:p w:rsidR="0045415C" w:rsidRPr="002C1B15" w:rsidRDefault="0045415C" w:rsidP="0045415C">
            <w:pPr>
              <w:tabs>
                <w:tab w:val="left" w:pos="654"/>
              </w:tabs>
            </w:pPr>
            <w:r w:rsidRPr="002C1B15">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w:t>
            </w:r>
            <w:r w:rsidR="00396030" w:rsidRPr="002C1B15">
              <w:t>е, изобразительной деятельности;                                                 •  на основе полученных знаний о музыкальном образе осуществлять исследовательскую деятельность для участия в выполнении творческих проектов.</w:t>
            </w:r>
          </w:p>
          <w:p w:rsidR="0045415C" w:rsidRPr="002C1B15" w:rsidRDefault="0045415C" w:rsidP="0045415C">
            <w:pPr>
              <w:rPr>
                <w:i/>
                <w:iCs/>
                <w:shd w:val="clear" w:color="auto" w:fill="FFFFFF"/>
              </w:rPr>
            </w:pPr>
            <w:r w:rsidRPr="002C1B15">
              <w:rPr>
                <w:i/>
                <w:iCs/>
                <w:shd w:val="clear" w:color="auto" w:fill="FFFFFF"/>
              </w:rPr>
              <w:t>Выпускник получит возможность научиться:</w:t>
            </w:r>
          </w:p>
          <w:p w:rsidR="0045415C" w:rsidRPr="002C1B15" w:rsidRDefault="0045415C" w:rsidP="0045415C">
            <w:pPr>
              <w:tabs>
                <w:tab w:val="left" w:pos="1084"/>
              </w:tabs>
              <w:rPr>
                <w:i/>
                <w:iCs/>
                <w:shd w:val="clear" w:color="auto" w:fill="FFFFFF"/>
              </w:rPr>
            </w:pPr>
            <w:r w:rsidRPr="002C1B15">
              <w:rPr>
                <w:i/>
                <w:iCs/>
                <w:shd w:val="clear" w:color="auto" w:fill="FFFFFF"/>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r w:rsidR="0039788E" w:rsidRPr="002C1B15">
              <w:rPr>
                <w:i/>
                <w:iCs/>
                <w:shd w:val="clear" w:color="auto" w:fill="FFFFFF"/>
              </w:rPr>
              <w:t xml:space="preserve">                                           • заниматься музыкально-эстетическим самообразованием при организации культурного досуга,посещении концертов,театров и др.</w:t>
            </w:r>
          </w:p>
          <w:p w:rsidR="0045415C" w:rsidRPr="002C1B15" w:rsidRDefault="0045415C" w:rsidP="0045415C">
            <w:pPr>
              <w:keepNext/>
              <w:keepLines/>
              <w:outlineLvl w:val="2"/>
              <w:rPr>
                <w:b/>
                <w:bCs/>
                <w:shd w:val="clear" w:color="auto" w:fill="FFFFFF"/>
              </w:rPr>
            </w:pPr>
            <w:r w:rsidRPr="002C1B15">
              <w:rPr>
                <w:b/>
                <w:shd w:val="clear" w:color="auto" w:fill="FFFFFF"/>
              </w:rPr>
              <w:t>Музыка в современном мире: традиции и инновации</w:t>
            </w:r>
          </w:p>
          <w:p w:rsidR="0045415C" w:rsidRPr="002C1B15" w:rsidRDefault="0045415C" w:rsidP="0045415C">
            <w:r w:rsidRPr="002C1B15">
              <w:t>Выпускник научится:</w:t>
            </w:r>
          </w:p>
          <w:p w:rsidR="0045415C" w:rsidRPr="002C1B15" w:rsidRDefault="0045415C" w:rsidP="0045415C">
            <w:pPr>
              <w:tabs>
                <w:tab w:val="left" w:pos="1084"/>
              </w:tabs>
            </w:pPr>
            <w:r w:rsidRPr="002C1B15">
              <w:t>• определять стилевое своеобразие классической, народной, религиозной, современной музыки</w:t>
            </w:r>
            <w:r w:rsidR="00B3100E" w:rsidRPr="002C1B15">
              <w:t>, понимать стилевые особенности музыкального искусства разных эпох;</w:t>
            </w:r>
          </w:p>
          <w:p w:rsidR="0045415C" w:rsidRPr="002C1B15" w:rsidRDefault="0045415C" w:rsidP="0045415C">
            <w:pPr>
              <w:rPr>
                <w:i/>
                <w:iCs/>
                <w:shd w:val="clear" w:color="auto" w:fill="FFFFFF"/>
              </w:rPr>
            </w:pPr>
            <w:r w:rsidRPr="002C1B15">
              <w:rPr>
                <w:i/>
                <w:iCs/>
                <w:shd w:val="clear" w:color="auto" w:fill="FFFFFF"/>
              </w:rPr>
              <w:t>Выпускник получит возможность научиться:</w:t>
            </w:r>
          </w:p>
          <w:p w:rsidR="0045415C" w:rsidRPr="002C1B15" w:rsidRDefault="0045415C" w:rsidP="0045415C">
            <w:r w:rsidRPr="002C1B15">
              <w:t>• </w:t>
            </w:r>
            <w:r w:rsidRPr="002C1B15">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001D67A9" w:rsidRPr="002C1B15">
              <w:rPr>
                <w:i/>
              </w:rPr>
              <w:t xml:space="preserve">                                                    • высказывать личностно-оценочные суждения о роли и месте музыки в жизни</w:t>
            </w:r>
            <w:r w:rsidR="001D67A9" w:rsidRPr="002C1B15">
              <w:t>.</w:t>
            </w:r>
          </w:p>
        </w:tc>
      </w:tr>
      <w:tr w:rsidR="0045415C" w:rsidRPr="002C1B15" w:rsidTr="007E224D">
        <w:trPr>
          <w:trHeight w:val="435"/>
        </w:trPr>
        <w:tc>
          <w:tcPr>
            <w:tcW w:w="15167" w:type="dxa"/>
            <w:gridSpan w:val="3"/>
            <w:shd w:val="clear" w:color="auto" w:fill="auto"/>
          </w:tcPr>
          <w:p w:rsidR="006A0D99" w:rsidRPr="002C1B15" w:rsidRDefault="0045415C" w:rsidP="006A0D99">
            <w:pPr>
              <w:jc w:val="center"/>
              <w:rPr>
                <w:b/>
              </w:rPr>
            </w:pPr>
            <w:r w:rsidRPr="002C1B15">
              <w:rPr>
                <w:b/>
                <w:bCs/>
              </w:rPr>
              <w:t>Раздел</w:t>
            </w:r>
            <w:r w:rsidR="00042118" w:rsidRPr="002C1B15">
              <w:rPr>
                <w:b/>
                <w:bCs/>
              </w:rPr>
              <w:t xml:space="preserve"> </w:t>
            </w:r>
            <w:r w:rsidR="006A0D99" w:rsidRPr="002C1B15">
              <w:rPr>
                <w:b/>
              </w:rPr>
              <w:t>«Мир образов камерной и симфонической музыки»</w:t>
            </w:r>
          </w:p>
          <w:p w:rsidR="0045415C" w:rsidRPr="002C1B15" w:rsidRDefault="0045415C" w:rsidP="006A0D99">
            <w:pPr>
              <w:jc w:val="center"/>
              <w:rPr>
                <w:b/>
                <w:bCs/>
              </w:rPr>
            </w:pPr>
            <w:r w:rsidRPr="002C1B15">
              <w:rPr>
                <w:b/>
                <w:bCs/>
              </w:rPr>
              <w:t xml:space="preserve"> (18 часов)</w:t>
            </w:r>
          </w:p>
        </w:tc>
      </w:tr>
      <w:tr w:rsidR="00345302" w:rsidRPr="002C1B15" w:rsidTr="007E224D">
        <w:trPr>
          <w:trHeight w:val="435"/>
        </w:trPr>
        <w:tc>
          <w:tcPr>
            <w:tcW w:w="5569" w:type="dxa"/>
            <w:shd w:val="clear" w:color="auto" w:fill="auto"/>
          </w:tcPr>
          <w:p w:rsidR="0045415C" w:rsidRPr="002C1B15" w:rsidRDefault="0045415C" w:rsidP="0045415C">
            <w:pPr>
              <w:widowControl w:val="0"/>
              <w:shd w:val="clear" w:color="auto" w:fill="FFFFFF"/>
              <w:autoSpaceDE w:val="0"/>
              <w:autoSpaceDN w:val="0"/>
              <w:adjustRightInd w:val="0"/>
            </w:pPr>
            <w:r w:rsidRPr="002C1B15">
              <w:rPr>
                <w:b/>
                <w:bCs/>
              </w:rPr>
              <w:t xml:space="preserve">Музыка как вид искусства. </w:t>
            </w:r>
            <w:r w:rsidRPr="002C1B15">
              <w:t>Основы музыки: интонационно-образная, жанровая</w:t>
            </w:r>
            <w:r w:rsidR="00C90BF5" w:rsidRPr="002C1B15">
              <w:t>,стилевая</w:t>
            </w:r>
            <w:r w:rsidRPr="002C1B15">
              <w:t>.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r w:rsidR="00C90BF5" w:rsidRPr="002C1B15">
              <w:t>Муз.искусство:исторические эпохи,стилевые направления,творчество выдающихся отечественных и зарубежных композиторов.</w:t>
            </w:r>
            <w:r w:rsidRPr="002C1B15">
              <w:t xml:space="preserve"> Искусство исполнительской интерпретации в музыке (вокальной и инструментальной).</w:t>
            </w:r>
          </w:p>
          <w:p w:rsidR="007C1E32" w:rsidRPr="002C1B15" w:rsidRDefault="0045415C" w:rsidP="007C1E32">
            <w:pPr>
              <w:widowControl w:val="0"/>
              <w:shd w:val="clear" w:color="auto" w:fill="FFFFFF"/>
              <w:autoSpaceDE w:val="0"/>
              <w:autoSpaceDN w:val="0"/>
              <w:adjustRightInd w:val="0"/>
            </w:pPr>
            <w:r w:rsidRPr="002C1B15">
              <w:t>Взаимодействие и взаимосвязь музыки с другими видами искусства (изобразительное искусство). Композитор — поэт — художник; родство зрительных и музыкальных образов; общность и различия выразительных средств разных видов искусства</w:t>
            </w:r>
            <w:r w:rsidR="007C1E32" w:rsidRPr="002C1B15">
              <w:t xml:space="preserve"> </w:t>
            </w:r>
            <w:r w:rsidRPr="002C1B15">
              <w:t>.</w:t>
            </w:r>
            <w:r w:rsidR="007C1E32" w:rsidRPr="002C1B15">
              <w:t>Воздействие музыки на человека . Музыкальное искусство как воплощение жизненной красоты и жизненной правды.</w:t>
            </w: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rPr>
                <w:b/>
                <w:bCs/>
              </w:rPr>
            </w:pPr>
          </w:p>
          <w:p w:rsidR="0045415C" w:rsidRPr="002C1B15" w:rsidRDefault="0045415C" w:rsidP="0045415C">
            <w:pPr>
              <w:widowControl w:val="0"/>
              <w:shd w:val="clear" w:color="auto" w:fill="FFFFFF"/>
              <w:autoSpaceDE w:val="0"/>
              <w:autoSpaceDN w:val="0"/>
              <w:adjustRightInd w:val="0"/>
              <w:ind w:firstLine="720"/>
              <w:rPr>
                <w:b/>
                <w:bCs/>
              </w:rPr>
            </w:pPr>
          </w:p>
          <w:p w:rsidR="0045415C" w:rsidRPr="002C1B15" w:rsidRDefault="0045415C" w:rsidP="0045415C">
            <w:pPr>
              <w:widowControl w:val="0"/>
              <w:shd w:val="clear" w:color="auto" w:fill="FFFFFF"/>
              <w:autoSpaceDE w:val="0"/>
              <w:autoSpaceDN w:val="0"/>
              <w:adjustRightInd w:val="0"/>
            </w:pPr>
            <w:r w:rsidRPr="002C1B15">
              <w:rPr>
                <w:b/>
                <w:bCs/>
              </w:rPr>
              <w:t xml:space="preserve">Музыкальный образ и музыкальная драматургия. </w:t>
            </w:r>
            <w:r w:rsidR="007C1E32" w:rsidRPr="002C1B15">
              <w:rPr>
                <w:bCs/>
              </w:rPr>
              <w:t>Взаимодействие муз.образов</w:t>
            </w:r>
            <w:r w:rsidR="00A66F0C" w:rsidRPr="002C1B15">
              <w:rPr>
                <w:bCs/>
              </w:rPr>
              <w:t xml:space="preserve"> на основе их сопоставления,</w:t>
            </w:r>
            <w:r w:rsidR="007A4F3A" w:rsidRPr="002C1B15">
              <w:rPr>
                <w:bCs/>
              </w:rPr>
              <w:t xml:space="preserve"> </w:t>
            </w:r>
            <w:r w:rsidR="00A66F0C" w:rsidRPr="002C1B15">
              <w:rPr>
                <w:bCs/>
              </w:rPr>
              <w:t>столкновения и конфликта.</w:t>
            </w:r>
            <w:r w:rsidR="007A4F3A" w:rsidRPr="002C1B15">
              <w:rPr>
                <w:bCs/>
              </w:rPr>
              <w:t xml:space="preserve"> </w:t>
            </w:r>
            <w:r w:rsidR="00A66F0C" w:rsidRPr="002C1B15">
              <w:rPr>
                <w:bCs/>
              </w:rPr>
              <w:t>Д</w:t>
            </w:r>
            <w:r w:rsidR="007C1E32" w:rsidRPr="002C1B15">
              <w:rPr>
                <w:bCs/>
              </w:rPr>
              <w:t>раматургическо</w:t>
            </w:r>
            <w:r w:rsidR="008F53D0" w:rsidRPr="002C1B15">
              <w:rPr>
                <w:bCs/>
              </w:rPr>
              <w:t>е,</w:t>
            </w:r>
            <w:r w:rsidR="007C1E32" w:rsidRPr="002C1B15">
              <w:rPr>
                <w:bCs/>
              </w:rPr>
              <w:t xml:space="preserve"> и</w:t>
            </w:r>
            <w:r w:rsidRPr="002C1B15">
              <w:t>нтонационное</w:t>
            </w:r>
            <w:r w:rsidR="008F53D0" w:rsidRPr="002C1B15">
              <w:t xml:space="preserve"> и симфоническое</w:t>
            </w:r>
            <w:r w:rsidRPr="002C1B15">
              <w:t xml:space="preserve"> развитие музыкальных образов  на примере произведений русской и зарубежной музыки от эпохи Средневековья до рубежа </w:t>
            </w:r>
            <w:r w:rsidRPr="002C1B15">
              <w:rPr>
                <w:lang w:val="en-US"/>
              </w:rPr>
              <w:t>XIX</w:t>
            </w:r>
            <w:r w:rsidRPr="002C1B15">
              <w:t>—</w:t>
            </w:r>
            <w:r w:rsidRPr="002C1B15">
              <w:rPr>
                <w:lang w:val="en-US"/>
              </w:rPr>
              <w:t>XX</w:t>
            </w:r>
            <w:r w:rsidRPr="002C1B15">
              <w:t xml:space="preserve"> вв.: духовная музыка (знаменный распев и григорианский хорал), западноевропейская и русская музыка </w:t>
            </w:r>
            <w:r w:rsidRPr="002C1B15">
              <w:rPr>
                <w:lang w:val="en-US"/>
              </w:rPr>
              <w:t>XVII</w:t>
            </w:r>
            <w:r w:rsidRPr="002C1B15">
              <w:t>—</w:t>
            </w:r>
            <w:r w:rsidRPr="002C1B15">
              <w:rPr>
                <w:lang w:val="en-US"/>
              </w:rPr>
              <w:t>XVIII</w:t>
            </w:r>
            <w:r w:rsidRPr="002C1B15">
              <w:t xml:space="preserve"> вв., зарубежная и русская музыкальная культура </w:t>
            </w:r>
            <w:r w:rsidRPr="002C1B15">
              <w:rPr>
                <w:lang w:val="en-US"/>
              </w:rPr>
              <w:t>XIX</w:t>
            </w:r>
            <w:r w:rsidRPr="002C1B15">
              <w:t> в.</w:t>
            </w:r>
            <w:r w:rsidR="007C1E32" w:rsidRPr="002C1B15">
              <w:t>Жизненное содержание муз.образов,</w:t>
            </w:r>
            <w:r w:rsidR="007A4F3A" w:rsidRPr="002C1B15">
              <w:t xml:space="preserve"> </w:t>
            </w:r>
            <w:r w:rsidR="007C1E32" w:rsidRPr="002C1B15">
              <w:t>их характеристика,</w:t>
            </w:r>
            <w:r w:rsidR="007A4F3A" w:rsidRPr="002C1B15">
              <w:t xml:space="preserve"> </w:t>
            </w:r>
            <w:r w:rsidR="007C1E32" w:rsidRPr="002C1B15">
              <w:t>построение</w:t>
            </w:r>
            <w:r w:rsidR="00970201" w:rsidRPr="002C1B15">
              <w:t>,</w:t>
            </w:r>
            <w:r w:rsidR="007A4F3A" w:rsidRPr="002C1B15">
              <w:t xml:space="preserve"> </w:t>
            </w:r>
            <w:r w:rsidR="00970201" w:rsidRPr="002C1B15">
              <w:t xml:space="preserve">взаимосвязь и </w:t>
            </w:r>
            <w:r w:rsidR="00E671EB" w:rsidRPr="002C1B15">
              <w:t>развитие.</w:t>
            </w:r>
          </w:p>
          <w:p w:rsidR="0045415C" w:rsidRPr="002C1B15" w:rsidRDefault="00E671EB" w:rsidP="0045415C">
            <w:pPr>
              <w:widowControl w:val="0"/>
              <w:shd w:val="clear" w:color="auto" w:fill="FFFFFF"/>
              <w:autoSpaceDE w:val="0"/>
              <w:autoSpaceDN w:val="0"/>
              <w:adjustRightInd w:val="0"/>
              <w:rPr>
                <w:b/>
                <w:bCs/>
              </w:rPr>
            </w:pPr>
            <w:r w:rsidRPr="002C1B15">
              <w:rPr>
                <w:bCs/>
                <w:spacing w:val="-4"/>
              </w:rPr>
              <w:t>Лирические,</w:t>
            </w:r>
            <w:r w:rsidR="007A4F3A" w:rsidRPr="002C1B15">
              <w:rPr>
                <w:bCs/>
                <w:spacing w:val="-4"/>
              </w:rPr>
              <w:t xml:space="preserve"> </w:t>
            </w:r>
            <w:r w:rsidRPr="002C1B15">
              <w:rPr>
                <w:bCs/>
                <w:spacing w:val="-4"/>
              </w:rPr>
              <w:t>эпические,</w:t>
            </w:r>
            <w:r w:rsidR="007A4F3A" w:rsidRPr="002C1B15">
              <w:rPr>
                <w:bCs/>
                <w:spacing w:val="-4"/>
              </w:rPr>
              <w:t xml:space="preserve"> </w:t>
            </w:r>
            <w:r w:rsidRPr="002C1B15">
              <w:rPr>
                <w:bCs/>
                <w:spacing w:val="-4"/>
              </w:rPr>
              <w:t>драматические,</w:t>
            </w:r>
            <w:r w:rsidR="007A4F3A" w:rsidRPr="002C1B15">
              <w:rPr>
                <w:bCs/>
                <w:spacing w:val="-4"/>
              </w:rPr>
              <w:t xml:space="preserve"> </w:t>
            </w:r>
            <w:r w:rsidRPr="002C1B15">
              <w:rPr>
                <w:bCs/>
                <w:spacing w:val="-4"/>
              </w:rPr>
              <w:t>героические и романтические образы.</w:t>
            </w:r>
            <w:r w:rsidR="007A4F3A" w:rsidRPr="002C1B15">
              <w:rPr>
                <w:bCs/>
                <w:spacing w:val="-4"/>
              </w:rPr>
              <w:t xml:space="preserve"> </w:t>
            </w:r>
            <w:r w:rsidR="00A66F0C" w:rsidRPr="002C1B15">
              <w:rPr>
                <w:bCs/>
                <w:spacing w:val="-4"/>
              </w:rPr>
              <w:t>Своеобразие и специфика образов камерной и симфонической музыки.</w:t>
            </w:r>
            <w:r w:rsidR="007A4F3A" w:rsidRPr="002C1B15">
              <w:rPr>
                <w:bCs/>
                <w:spacing w:val="-4"/>
              </w:rPr>
              <w:t xml:space="preserve"> </w:t>
            </w:r>
            <w:r w:rsidR="00A66F0C" w:rsidRPr="002C1B15">
              <w:rPr>
                <w:bCs/>
                <w:spacing w:val="-4"/>
              </w:rPr>
              <w:t>Сходство и различие как основной принцип развития и построения музыки.</w:t>
            </w:r>
          </w:p>
          <w:p w:rsidR="0045415C" w:rsidRPr="002C1B15" w:rsidRDefault="008F53D0" w:rsidP="0045415C">
            <w:pPr>
              <w:widowControl w:val="0"/>
              <w:shd w:val="clear" w:color="auto" w:fill="FFFFFF"/>
              <w:autoSpaceDE w:val="0"/>
              <w:autoSpaceDN w:val="0"/>
              <w:adjustRightInd w:val="0"/>
              <w:rPr>
                <w:bCs/>
              </w:rPr>
            </w:pPr>
            <w:r w:rsidRPr="002C1B15">
              <w:rPr>
                <w:bCs/>
              </w:rPr>
              <w:t xml:space="preserve">Разнообразие музыкальных </w:t>
            </w:r>
            <w:r w:rsidR="00A66F0C" w:rsidRPr="002C1B15">
              <w:rPr>
                <w:bCs/>
              </w:rPr>
              <w:t>форм:</w:t>
            </w:r>
            <w:r w:rsidRPr="002C1B15">
              <w:rPr>
                <w:bCs/>
              </w:rPr>
              <w:t xml:space="preserve"> 2-3 частные,</w:t>
            </w:r>
            <w:r w:rsidR="007A4F3A" w:rsidRPr="002C1B15">
              <w:rPr>
                <w:bCs/>
              </w:rPr>
              <w:t xml:space="preserve"> </w:t>
            </w:r>
            <w:r w:rsidR="00177B1E" w:rsidRPr="002C1B15">
              <w:rPr>
                <w:bCs/>
              </w:rPr>
              <w:t>рондо,</w:t>
            </w:r>
            <w:r w:rsidR="007A4F3A" w:rsidRPr="002C1B15">
              <w:rPr>
                <w:bCs/>
              </w:rPr>
              <w:t xml:space="preserve"> </w:t>
            </w:r>
            <w:r w:rsidR="00177B1E" w:rsidRPr="002C1B15">
              <w:rPr>
                <w:bCs/>
              </w:rPr>
              <w:t>вариации.</w:t>
            </w:r>
            <w:r w:rsidR="007A4F3A" w:rsidRPr="002C1B15">
              <w:rPr>
                <w:bCs/>
              </w:rPr>
              <w:t xml:space="preserve"> С</w:t>
            </w:r>
            <w:r w:rsidRPr="002C1B15">
              <w:rPr>
                <w:bCs/>
              </w:rPr>
              <w:t>онатно-симфонический цикл, сюиты</w:t>
            </w:r>
            <w:r w:rsidR="00177B1E" w:rsidRPr="002C1B15">
              <w:rPr>
                <w:bCs/>
              </w:rPr>
              <w:t>.</w:t>
            </w:r>
            <w:r w:rsidR="007A4F3A" w:rsidRPr="002C1B15">
              <w:rPr>
                <w:bCs/>
              </w:rPr>
              <w:t xml:space="preserve"> </w:t>
            </w:r>
            <w:r w:rsidR="00177B1E" w:rsidRPr="002C1B15">
              <w:rPr>
                <w:bCs/>
              </w:rPr>
              <w:t>Воплощение единства содержания и формы.</w:t>
            </w: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r w:rsidRPr="002C1B15">
              <w:rPr>
                <w:b/>
                <w:bCs/>
              </w:rPr>
              <w:t>Музыка в современном мире: традиции и инновации.</w:t>
            </w:r>
            <w:r w:rsidR="00437B29" w:rsidRPr="002C1B15">
              <w:t xml:space="preserve"> Современная популярная музыка: авторская песня</w:t>
            </w:r>
            <w:r w:rsidR="002A793D" w:rsidRPr="002C1B15">
              <w:t>,</w:t>
            </w:r>
            <w:r w:rsidR="007E224D" w:rsidRPr="002C1B15">
              <w:t xml:space="preserve"> </w:t>
            </w:r>
            <w:r w:rsidR="002A793D" w:rsidRPr="002C1B15">
              <w:t>электронная музыка,</w:t>
            </w:r>
            <w:r w:rsidR="007E224D" w:rsidRPr="002C1B15">
              <w:t xml:space="preserve"> </w:t>
            </w:r>
            <w:r w:rsidR="002A793D" w:rsidRPr="002C1B15">
              <w:t>рок-музыка,</w:t>
            </w:r>
            <w:r w:rsidR="007E224D" w:rsidRPr="002C1B15">
              <w:t xml:space="preserve"> </w:t>
            </w:r>
            <w:r w:rsidR="002A793D" w:rsidRPr="002C1B15">
              <w:t>мюзикл</w:t>
            </w:r>
            <w:r w:rsidR="00437B29" w:rsidRPr="002C1B15">
              <w:t>.</w:t>
            </w:r>
            <w:r w:rsidR="007E224D" w:rsidRPr="002C1B15">
              <w:t xml:space="preserve"> </w:t>
            </w:r>
            <w:r w:rsidR="002A793D" w:rsidRPr="002C1B15">
              <w:t>Ин</w:t>
            </w:r>
            <w:r w:rsidR="00000BA6" w:rsidRPr="002C1B15">
              <w:t>формационно-коммуникативные технологии в музыке.</w:t>
            </w:r>
            <w:r w:rsidR="007E224D" w:rsidRPr="002C1B15">
              <w:t xml:space="preserve"> </w:t>
            </w:r>
            <w:r w:rsidR="002A793D" w:rsidRPr="002C1B15">
              <w:t>Отечественная и зарубежная музыка композиторов</w:t>
            </w:r>
            <w:r w:rsidR="002A793D" w:rsidRPr="002C1B15">
              <w:rPr>
                <w:lang w:val="en-US"/>
              </w:rPr>
              <w:t>XX</w:t>
            </w:r>
            <w:r w:rsidR="002A793D" w:rsidRPr="002C1B15">
              <w:t> в.,</w:t>
            </w:r>
            <w:r w:rsidR="007E224D" w:rsidRPr="002C1B15">
              <w:t xml:space="preserve"> </w:t>
            </w:r>
            <w:r w:rsidR="002A793D" w:rsidRPr="002C1B15">
              <w:t>её стилевое многообразие.</w:t>
            </w:r>
            <w:r w:rsidR="007E224D" w:rsidRPr="002C1B15">
              <w:t xml:space="preserve"> </w:t>
            </w:r>
            <w:r w:rsidR="002A793D" w:rsidRPr="002C1B15">
              <w:t>Современная муз.жизнь.</w:t>
            </w:r>
            <w:r w:rsidR="007E224D" w:rsidRPr="002C1B15">
              <w:t xml:space="preserve"> </w:t>
            </w:r>
            <w:r w:rsidR="002A793D" w:rsidRPr="002C1B15">
              <w:t>Выдающиеся отечественные и зарубежные исполнители.</w:t>
            </w:r>
            <w:r w:rsidR="00437B29" w:rsidRPr="002C1B15">
              <w:t xml:space="preserve"> </w:t>
            </w:r>
            <w:r w:rsidRPr="002C1B15">
              <w:t xml:space="preserve"> Музыкальная культура своего региона. Пение: соло, дуэт, трио, квартет, ансамбль, хор; аккомпанемент, </w:t>
            </w:r>
            <w:r w:rsidRPr="002C1B15">
              <w:rPr>
                <w:lang w:val="en-US"/>
              </w:rPr>
              <w:t>a</w:t>
            </w:r>
            <w:r w:rsidRPr="002C1B15">
              <w:t xml:space="preserve"> </w:t>
            </w:r>
            <w:r w:rsidRPr="002C1B15">
              <w:rPr>
                <w:lang w:val="en-US"/>
              </w:rPr>
              <w:t>capella</w:t>
            </w:r>
            <w:r w:rsidRPr="002C1B15">
              <w:t>. Певческие голоса: сопрано, меццо-сопрано, альт, тенор, баритон, бас. Хоры: народный, академический. Музыкальные инструме</w:t>
            </w:r>
            <w:r w:rsidR="00000BA6" w:rsidRPr="002C1B15">
              <w:t>нты: духовые, струнные, ударные,</w:t>
            </w:r>
            <w:r w:rsidR="007E224D" w:rsidRPr="002C1B15">
              <w:t xml:space="preserve"> </w:t>
            </w:r>
            <w:r w:rsidR="00000BA6" w:rsidRPr="002C1B15">
              <w:t>современные электронные.</w:t>
            </w:r>
            <w:r w:rsidRPr="002C1B15">
              <w:t xml:space="preserve"> Виды оркестра: с</w:t>
            </w:r>
            <w:r w:rsidR="00000BA6" w:rsidRPr="002C1B15">
              <w:t>имфонический, камерный,  эстрадно-джазовый</w:t>
            </w:r>
            <w:r w:rsidRPr="002C1B15">
              <w:t>.</w:t>
            </w:r>
          </w:p>
        </w:tc>
        <w:tc>
          <w:tcPr>
            <w:tcW w:w="5093" w:type="dxa"/>
            <w:shd w:val="clear" w:color="auto" w:fill="auto"/>
          </w:tcPr>
          <w:p w:rsidR="0045415C" w:rsidRPr="002C1B15" w:rsidRDefault="0045415C" w:rsidP="0045415C">
            <w:pPr>
              <w:ind w:left="165" w:right="165"/>
            </w:pPr>
            <w:r w:rsidRPr="002C1B15">
              <w:rPr>
                <w:b/>
              </w:rPr>
              <w:t>Выявлять</w:t>
            </w:r>
            <w:r w:rsidRPr="002C1B15">
              <w:t xml:space="preserve"> </w:t>
            </w:r>
            <w:r w:rsidR="00964296" w:rsidRPr="002C1B15">
              <w:t>характерные свойства народной и композиторской музыки.</w:t>
            </w:r>
          </w:p>
          <w:p w:rsidR="0045415C" w:rsidRPr="002C1B15" w:rsidRDefault="0045415C" w:rsidP="0045415C">
            <w:pPr>
              <w:ind w:left="165" w:right="165"/>
            </w:pPr>
            <w:r w:rsidRPr="002C1B15">
              <w:rPr>
                <w:b/>
              </w:rPr>
              <w:t xml:space="preserve">Соотносить </w:t>
            </w:r>
            <w:r w:rsidR="00964296" w:rsidRPr="002C1B15">
              <w:t xml:space="preserve">основные образно-эмоциональные сферы музыки, специфические особенности произведений разных жанров.                                         </w:t>
            </w:r>
            <w:r w:rsidR="00964296" w:rsidRPr="002C1B15">
              <w:rPr>
                <w:b/>
              </w:rPr>
              <w:t xml:space="preserve">Сопоставлять </w:t>
            </w:r>
            <w:r w:rsidR="00964296" w:rsidRPr="002C1B15">
              <w:t>различные образцы народной и профессиональной музыки.</w:t>
            </w:r>
          </w:p>
          <w:p w:rsidR="0045415C" w:rsidRPr="002C1B15" w:rsidRDefault="00964296" w:rsidP="0045415C">
            <w:pPr>
              <w:ind w:left="165" w:right="165"/>
            </w:pPr>
            <w:r w:rsidRPr="002C1B15">
              <w:rPr>
                <w:b/>
              </w:rPr>
              <w:t xml:space="preserve">Обнаруживать </w:t>
            </w:r>
            <w:r w:rsidRPr="002C1B15">
              <w:t>общность</w:t>
            </w:r>
            <w:r w:rsidRPr="002C1B15">
              <w:rPr>
                <w:b/>
              </w:rPr>
              <w:t xml:space="preserve"> </w:t>
            </w:r>
            <w:r w:rsidRPr="002C1B15">
              <w:t>истоков народной и</w:t>
            </w:r>
            <w:r w:rsidRPr="002C1B15">
              <w:rPr>
                <w:b/>
              </w:rPr>
              <w:t xml:space="preserve"> </w:t>
            </w:r>
            <w:r w:rsidRPr="002C1B15">
              <w:t>профессиональной музыки.</w:t>
            </w:r>
          </w:p>
          <w:p w:rsidR="0045415C" w:rsidRPr="002C1B15" w:rsidRDefault="00964296" w:rsidP="0045415C">
            <w:pPr>
              <w:ind w:left="165" w:right="165"/>
            </w:pPr>
            <w:r w:rsidRPr="002C1B15">
              <w:rPr>
                <w:b/>
              </w:rPr>
              <w:t>Передавать</w:t>
            </w:r>
            <w:r w:rsidRPr="002C1B15">
              <w:t xml:space="preserve"> в собственном исполнении различные музыкальные образы.</w:t>
            </w:r>
          </w:p>
          <w:p w:rsidR="0045415C" w:rsidRPr="002C1B15" w:rsidRDefault="0007037C" w:rsidP="00CB3713">
            <w:pPr>
              <w:ind w:left="165" w:right="165"/>
              <w:jc w:val="both"/>
            </w:pPr>
            <w:r w:rsidRPr="002C1B15">
              <w:rPr>
                <w:b/>
              </w:rPr>
              <w:t xml:space="preserve">Анализировать и обобщать </w:t>
            </w:r>
            <w:r w:rsidRPr="002C1B15">
              <w:t>многообразие связей музыки,литературы  и изобразительного искусства.</w:t>
            </w:r>
            <w:r w:rsidR="00CB3713" w:rsidRPr="002C1B15">
              <w:t xml:space="preserve"> </w:t>
            </w:r>
            <w:r w:rsidR="00A05478" w:rsidRPr="002C1B15">
              <w:rPr>
                <w:b/>
              </w:rPr>
              <w:t xml:space="preserve">Инсценировать </w:t>
            </w:r>
            <w:r w:rsidR="00A05478" w:rsidRPr="002C1B15">
              <w:t>фрагменты</w:t>
            </w:r>
            <w:r w:rsidR="00A05478" w:rsidRPr="002C1B15">
              <w:rPr>
                <w:b/>
              </w:rPr>
              <w:t xml:space="preserve"> популярных </w:t>
            </w:r>
            <w:r w:rsidR="00A05478" w:rsidRPr="002C1B15">
              <w:t>мюзиклов  и рок-опер.</w:t>
            </w:r>
          </w:p>
          <w:p w:rsidR="0045415C" w:rsidRPr="002C1B15" w:rsidRDefault="00CB3713" w:rsidP="008D3524">
            <w:pPr>
              <w:ind w:right="165"/>
            </w:pPr>
            <w:r w:rsidRPr="002C1B15">
              <w:rPr>
                <w:b/>
              </w:rPr>
              <w:t xml:space="preserve">    </w:t>
            </w:r>
            <w:r w:rsidR="00A05478" w:rsidRPr="002C1B15">
              <w:rPr>
                <w:b/>
              </w:rPr>
              <w:t xml:space="preserve">Называть </w:t>
            </w:r>
            <w:r w:rsidR="00A05478" w:rsidRPr="002C1B15">
              <w:t>имена</w:t>
            </w:r>
            <w:r w:rsidR="00A05478" w:rsidRPr="002C1B15">
              <w:rPr>
                <w:b/>
              </w:rPr>
              <w:t xml:space="preserve"> </w:t>
            </w:r>
            <w:r w:rsidR="00A05478" w:rsidRPr="002C1B15">
              <w:t>выдающихся</w:t>
            </w:r>
            <w:r w:rsidR="00A05478" w:rsidRPr="002C1B15">
              <w:rPr>
                <w:b/>
              </w:rPr>
              <w:t xml:space="preserve"> </w:t>
            </w:r>
            <w:r w:rsidR="008042A9" w:rsidRPr="002C1B15">
              <w:t>русских и  за</w:t>
            </w:r>
            <w:r w:rsidR="00A05478" w:rsidRPr="002C1B15">
              <w:t>рубежных композиторов</w:t>
            </w:r>
            <w:r w:rsidRPr="002C1B15">
              <w:t>,</w:t>
            </w:r>
            <w:r w:rsidRPr="002C1B15">
              <w:rPr>
                <w:b/>
              </w:rPr>
              <w:t>приводить</w:t>
            </w:r>
            <w:r w:rsidRPr="002C1B15">
              <w:t xml:space="preserve"> примеры их произведений.                                                   </w:t>
            </w:r>
          </w:p>
          <w:p w:rsidR="0045415C" w:rsidRPr="002C1B15" w:rsidRDefault="0045415C" w:rsidP="008D3524">
            <w:pPr>
              <w:ind w:left="165" w:right="165"/>
            </w:pPr>
            <w:r w:rsidRPr="002C1B15">
              <w:rPr>
                <w:b/>
              </w:rPr>
              <w:t>Определять</w:t>
            </w:r>
            <w:r w:rsidRPr="002C1B15">
              <w:t xml:space="preserve"> </w:t>
            </w:r>
            <w:r w:rsidR="00CB3713" w:rsidRPr="002C1B15">
              <w:t xml:space="preserve"> по характерным признакам принадлежность муз. произведений к соответствующему жанру и стилю - музыка классическая, народная</w:t>
            </w:r>
            <w:r w:rsidR="008D3524" w:rsidRPr="002C1B15">
              <w:t>,</w:t>
            </w:r>
            <w:r w:rsidR="00CB3713" w:rsidRPr="002C1B15">
              <w:t>религиозная,современн</w:t>
            </w:r>
            <w:r w:rsidR="008D3524" w:rsidRPr="002C1B15">
              <w:t>ая.</w:t>
            </w:r>
          </w:p>
          <w:p w:rsidR="0045415C" w:rsidRPr="002C1B15" w:rsidRDefault="0045415C" w:rsidP="008042A9">
            <w:pPr>
              <w:ind w:left="165" w:right="165"/>
              <w:rPr>
                <w:b/>
              </w:rPr>
            </w:pPr>
            <w:r w:rsidRPr="002C1B15">
              <w:rPr>
                <w:b/>
              </w:rPr>
              <w:t>Различать виды</w:t>
            </w:r>
            <w:r w:rsidRPr="002C1B15">
              <w:t xml:space="preserve"> оркестра и группы музыкальных произведений.</w:t>
            </w:r>
            <w:r w:rsidR="008D3524" w:rsidRPr="002C1B15">
              <w:t xml:space="preserve">                                                                                        </w:t>
            </w:r>
            <w:r w:rsidR="008D3524" w:rsidRPr="002C1B15">
              <w:rPr>
                <w:b/>
              </w:rPr>
              <w:t xml:space="preserve">Осуществлять </w:t>
            </w:r>
            <w:r w:rsidR="008D3524" w:rsidRPr="002C1B15">
              <w:t xml:space="preserve">исследовательскую художественно-эстетическую деятельность.                             </w:t>
            </w:r>
            <w:r w:rsidR="008D3524" w:rsidRPr="002C1B15">
              <w:rPr>
                <w:b/>
              </w:rPr>
              <w:t xml:space="preserve">Выполнять </w:t>
            </w:r>
            <w:r w:rsidR="008D3524" w:rsidRPr="002C1B15">
              <w:t>индивидуальные проекты,</w:t>
            </w:r>
            <w:r w:rsidR="007A4F3A" w:rsidRPr="002C1B15">
              <w:t xml:space="preserve"> </w:t>
            </w:r>
            <w:r w:rsidR="008D3524" w:rsidRPr="002C1B15">
              <w:t>участвовать в коллективных проектах</w:t>
            </w:r>
            <w:r w:rsidR="00366973" w:rsidRPr="002C1B15">
              <w:t>.</w:t>
            </w:r>
          </w:p>
          <w:p w:rsidR="0045415C" w:rsidRPr="002C1B15" w:rsidRDefault="0045415C" w:rsidP="0045415C">
            <w:pPr>
              <w:ind w:left="165" w:right="165"/>
            </w:pPr>
            <w:r w:rsidRPr="002C1B15">
              <w:rPr>
                <w:b/>
              </w:rPr>
              <w:t>Импровизировать</w:t>
            </w:r>
            <w:r w:rsidRPr="002C1B15">
              <w:t xml:space="preserve"> в </w:t>
            </w:r>
            <w:r w:rsidR="00366973" w:rsidRPr="002C1B15">
              <w:t>одном из современных жанров популярной музыки и оценивать собственное исполнение.</w:t>
            </w:r>
          </w:p>
          <w:p w:rsidR="0045415C" w:rsidRPr="002C1B15" w:rsidRDefault="008042A9" w:rsidP="0045415C">
            <w:pPr>
              <w:ind w:left="165" w:right="165"/>
            </w:pPr>
            <w:r w:rsidRPr="002C1B15">
              <w:rPr>
                <w:b/>
              </w:rPr>
              <w:t>Заниматься саообразованием.</w:t>
            </w:r>
          </w:p>
          <w:p w:rsidR="0045415C" w:rsidRPr="002C1B15" w:rsidRDefault="0045415C" w:rsidP="0045415C">
            <w:pPr>
              <w:ind w:left="165" w:right="165"/>
            </w:pPr>
            <w:r w:rsidRPr="002C1B15">
              <w:rPr>
                <w:b/>
              </w:rPr>
              <w:t xml:space="preserve">Использовать </w:t>
            </w:r>
            <w:r w:rsidRPr="002C1B15">
              <w:t>образовательные ресурсы Интернет для поиска произведений музыки и литературы.</w:t>
            </w:r>
          </w:p>
          <w:p w:rsidR="0045415C" w:rsidRPr="002C1B15" w:rsidRDefault="0045415C" w:rsidP="008042A9">
            <w:pPr>
              <w:ind w:left="165" w:right="165"/>
            </w:pPr>
            <w:r w:rsidRPr="002C1B15">
              <w:rPr>
                <w:b/>
              </w:rPr>
              <w:t xml:space="preserve">Оценивать </w:t>
            </w:r>
            <w:r w:rsidRPr="002C1B15">
              <w:t>собственную музыкально-творческую деятельность и деятельность своих сверстников.</w:t>
            </w:r>
            <w:r w:rsidR="008042A9" w:rsidRPr="002C1B15">
              <w:rPr>
                <w:b/>
              </w:rPr>
              <w:t xml:space="preserve"> Использовать  </w:t>
            </w:r>
            <w:r w:rsidR="008042A9" w:rsidRPr="002C1B15">
              <w:t>различные формы музицирования  и творческих</w:t>
            </w:r>
            <w:r w:rsidR="007A4F3A" w:rsidRPr="002C1B15">
              <w:t xml:space="preserve"> заданий в освоении содержания.</w:t>
            </w:r>
            <w:r w:rsidR="008042A9" w:rsidRPr="002C1B15">
              <w:rPr>
                <w:b/>
              </w:rPr>
              <w:t xml:space="preserve"> Защищать</w:t>
            </w:r>
            <w:r w:rsidR="008042A9" w:rsidRPr="002C1B15">
              <w:t xml:space="preserve"> творческие исследовательские проекты </w:t>
            </w:r>
          </w:p>
        </w:tc>
        <w:tc>
          <w:tcPr>
            <w:tcW w:w="4505" w:type="dxa"/>
            <w:shd w:val="clear" w:color="auto" w:fill="auto"/>
          </w:tcPr>
          <w:p w:rsidR="0045415C" w:rsidRPr="002C1B15" w:rsidRDefault="0045415C" w:rsidP="0045415C">
            <w:pPr>
              <w:ind w:hanging="35"/>
              <w:rPr>
                <w:b/>
                <w:bCs/>
              </w:rPr>
            </w:pPr>
            <w:r w:rsidRPr="002C1B15">
              <w:rPr>
                <w:b/>
                <w:bCs/>
              </w:rPr>
              <w:t xml:space="preserve">Музыка как вид искусства. </w:t>
            </w:r>
          </w:p>
          <w:p w:rsidR="0045415C" w:rsidRPr="002C1B15" w:rsidRDefault="0045415C" w:rsidP="0045415C">
            <w:pPr>
              <w:ind w:hanging="35"/>
            </w:pPr>
            <w:r w:rsidRPr="002C1B15">
              <w:t>Выпускник научится:</w:t>
            </w:r>
          </w:p>
          <w:p w:rsidR="0045415C" w:rsidRPr="002C1B15" w:rsidRDefault="00042118" w:rsidP="0045415C">
            <w:pPr>
              <w:tabs>
                <w:tab w:val="left" w:pos="654"/>
              </w:tabs>
              <w:ind w:hanging="35"/>
            </w:pPr>
            <w:r w:rsidRPr="002C1B15">
              <w:t>• выражать своё отношение к искусству, оценивая художественно-образное содержание произведения в единстве с его формой</w:t>
            </w:r>
            <w:r w:rsidR="0045415C" w:rsidRPr="002C1B15">
              <w:t>;</w:t>
            </w:r>
          </w:p>
          <w:p w:rsidR="00042118" w:rsidRPr="002C1B15" w:rsidRDefault="0045415C" w:rsidP="00042118">
            <w:pPr>
              <w:tabs>
                <w:tab w:val="left" w:pos="659"/>
              </w:tabs>
            </w:pPr>
            <w:r w:rsidRPr="002C1B15">
              <w:t>• </w:t>
            </w:r>
            <w:r w:rsidR="00042118" w:rsidRPr="002C1B15">
              <w:t xml:space="preserve">различать особенности видов искусства;     </w:t>
            </w:r>
          </w:p>
          <w:p w:rsidR="0045415C" w:rsidRPr="002C1B15" w:rsidRDefault="0045415C" w:rsidP="0045415C">
            <w:pPr>
              <w:tabs>
                <w:tab w:val="left" w:pos="654"/>
              </w:tabs>
              <w:ind w:hanging="35"/>
            </w:pPr>
            <w:r w:rsidRPr="002C1B15">
              <w:t xml:space="preserve">• выражать эмоциональное содержание </w:t>
            </w:r>
            <w:r w:rsidR="00042118" w:rsidRPr="002C1B15">
              <w:t xml:space="preserve">  </w:t>
            </w:r>
            <w:r w:rsidRPr="002C1B15">
              <w:t>музыкальных произведений в исполнении, участвовать в</w:t>
            </w:r>
            <w:r w:rsidR="00042118" w:rsidRPr="002C1B15">
              <w:t xml:space="preserve"> различных формах музицирования,проявлять инициативу в художественно-творческой деятельности.</w:t>
            </w:r>
          </w:p>
          <w:p w:rsidR="0045415C" w:rsidRPr="002C1B15" w:rsidRDefault="0045415C" w:rsidP="0045415C">
            <w:pPr>
              <w:ind w:hanging="35"/>
              <w:rPr>
                <w:i/>
                <w:iCs/>
                <w:lang w:eastAsia="en-US"/>
              </w:rPr>
            </w:pPr>
            <w:r w:rsidRPr="002C1B15">
              <w:rPr>
                <w:i/>
                <w:iCs/>
                <w:lang w:eastAsia="en-US"/>
              </w:rPr>
              <w:t>Выпускник получит возможность научиться:</w:t>
            </w:r>
          </w:p>
          <w:p w:rsidR="0045415C" w:rsidRPr="002C1B15" w:rsidRDefault="0045415C" w:rsidP="00042118">
            <w:pPr>
              <w:tabs>
                <w:tab w:val="left" w:pos="683"/>
              </w:tabs>
              <w:rPr>
                <w:i/>
                <w:iCs/>
                <w:shd w:val="clear" w:color="auto" w:fill="FFFFFF"/>
              </w:rPr>
            </w:pPr>
            <w:r w:rsidRPr="002C1B15">
              <w:rPr>
                <w:i/>
                <w:iCs/>
                <w:lang w:eastAsia="en-US"/>
              </w:rPr>
              <w:t>• принимать активное участие в художественных событиях класса, музыкально-эстетической жизни школы,</w:t>
            </w:r>
            <w:r w:rsidRPr="002C1B15">
              <w:rPr>
                <w:noProof/>
                <w:shd w:val="clear" w:color="auto" w:fill="FFFFFF"/>
                <w:lang w:eastAsia="en-US"/>
              </w:rPr>
              <w:t xml:space="preserve"> </w:t>
            </w:r>
            <w:r w:rsidRPr="002C1B15">
              <w:rPr>
                <w:i/>
                <w:iCs/>
                <w:lang w:eastAsia="en-US"/>
              </w:rPr>
              <w:t>района, города и др. (музыкальные вечера, музыкальные гостиные, концерты для младших школьников и др.)</w:t>
            </w:r>
            <w:r w:rsidR="00042118" w:rsidRPr="002C1B15">
              <w:rPr>
                <w:i/>
                <w:iCs/>
                <w:shd w:val="clear" w:color="auto" w:fill="FFFFFF"/>
              </w:rPr>
              <w:t xml:space="preserve"> • самостоятельно решать творческие задачи.</w:t>
            </w:r>
          </w:p>
          <w:p w:rsidR="0045415C" w:rsidRPr="002C1B15" w:rsidRDefault="0045415C" w:rsidP="0045415C">
            <w:pPr>
              <w:keepNext/>
              <w:keepLines/>
              <w:ind w:hanging="35"/>
              <w:outlineLvl w:val="2"/>
              <w:rPr>
                <w:bCs/>
                <w:lang w:eastAsia="en-US"/>
              </w:rPr>
            </w:pPr>
            <w:r w:rsidRPr="002C1B15">
              <w:rPr>
                <w:b/>
                <w:bCs/>
                <w:shd w:val="clear" w:color="auto" w:fill="FFFFFF"/>
                <w:lang w:eastAsia="en-US"/>
              </w:rPr>
              <w:t>Музыкальный образ и музыкальная драматургия</w:t>
            </w:r>
          </w:p>
          <w:p w:rsidR="0045415C" w:rsidRPr="002C1B15" w:rsidRDefault="0045415C" w:rsidP="0045415C">
            <w:pPr>
              <w:ind w:hanging="35"/>
            </w:pPr>
            <w:r w:rsidRPr="002C1B15">
              <w:t>Выпускник научится:</w:t>
            </w:r>
          </w:p>
          <w:p w:rsidR="0045415C" w:rsidRPr="002C1B15" w:rsidRDefault="00AB4DFE" w:rsidP="00AB4DFE">
            <w:pPr>
              <w:tabs>
                <w:tab w:val="left" w:pos="659"/>
              </w:tabs>
            </w:pPr>
            <w:r w:rsidRPr="002C1B15">
              <w:t>•  раскрывать образное содержание музыкальных произведений разных форм,</w:t>
            </w:r>
            <w:r w:rsidR="007A4F3A" w:rsidRPr="002C1B15">
              <w:t xml:space="preserve"> </w:t>
            </w:r>
            <w:r w:rsidRPr="002C1B15">
              <w:t>жанров,</w:t>
            </w:r>
            <w:r w:rsidR="007A4F3A" w:rsidRPr="002C1B15">
              <w:t xml:space="preserve"> </w:t>
            </w:r>
            <w:r w:rsidRPr="002C1B15">
              <w:t>стилей,определять приёмы взаимодействия и развития музыкальных образов,</w:t>
            </w:r>
            <w:r w:rsidR="007A4F3A" w:rsidRPr="002C1B15">
              <w:t xml:space="preserve"> </w:t>
            </w:r>
            <w:r w:rsidRPr="002C1B15">
              <w:t>особенности (типы) музыкальной драматургии, высказывать суждение об основной идее муз.произведения и форме её воплощения;</w:t>
            </w:r>
          </w:p>
          <w:p w:rsidR="0045415C" w:rsidRPr="002C1B15" w:rsidRDefault="0045415C" w:rsidP="0045415C">
            <w:pPr>
              <w:tabs>
                <w:tab w:val="left" w:pos="654"/>
              </w:tabs>
              <w:ind w:hanging="35"/>
            </w:pPr>
            <w:r w:rsidRPr="002C1B15">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w:t>
            </w:r>
            <w:r w:rsidR="00AB4DFE" w:rsidRPr="002C1B15">
              <w:t>деятельности;                                                   • 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w:t>
            </w:r>
            <w:r w:rsidR="007E224D" w:rsidRPr="002C1B15">
              <w:t xml:space="preserve"> </w:t>
            </w:r>
            <w:r w:rsidR="00AB4DFE" w:rsidRPr="002C1B15">
              <w:t>в том числе связанных с практически</w:t>
            </w:r>
            <w:r w:rsidR="005A7C29" w:rsidRPr="002C1B15">
              <w:t>м музи</w:t>
            </w:r>
            <w:r w:rsidR="00AB4DFE" w:rsidRPr="002C1B15">
              <w:t>циро</w:t>
            </w:r>
            <w:r w:rsidR="005A7C29" w:rsidRPr="002C1B15">
              <w:t>ванием.</w:t>
            </w:r>
            <w:r w:rsidR="00AB4DFE" w:rsidRPr="002C1B15">
              <w:t xml:space="preserve">      </w:t>
            </w:r>
          </w:p>
          <w:p w:rsidR="0045415C" w:rsidRPr="002C1B15" w:rsidRDefault="0045415C" w:rsidP="0045415C">
            <w:pPr>
              <w:ind w:hanging="35"/>
              <w:rPr>
                <w:i/>
                <w:iCs/>
                <w:lang w:eastAsia="en-US"/>
              </w:rPr>
            </w:pPr>
            <w:r w:rsidRPr="002C1B15">
              <w:rPr>
                <w:i/>
                <w:iCs/>
                <w:lang w:eastAsia="en-US"/>
              </w:rPr>
              <w:t>Выпускник получит возможность научиться:</w:t>
            </w:r>
            <w:r w:rsidR="005C06F9" w:rsidRPr="002C1B15">
              <w:rPr>
                <w:i/>
                <w:iCs/>
                <w:lang w:eastAsia="en-US"/>
              </w:rPr>
              <w:t xml:space="preserve">                                                     • заниматься музыкально-эстетическим самообразованием при организации культурного досуга,</w:t>
            </w:r>
            <w:r w:rsidR="007E224D" w:rsidRPr="002C1B15">
              <w:rPr>
                <w:i/>
                <w:iCs/>
                <w:lang w:eastAsia="en-US"/>
              </w:rPr>
              <w:t xml:space="preserve"> </w:t>
            </w:r>
            <w:r w:rsidR="005C06F9" w:rsidRPr="002C1B15">
              <w:rPr>
                <w:i/>
                <w:iCs/>
                <w:lang w:eastAsia="en-US"/>
              </w:rPr>
              <w:t>составлении домашней фонотеки,</w:t>
            </w:r>
            <w:r w:rsidR="007E224D" w:rsidRPr="002C1B15">
              <w:rPr>
                <w:i/>
                <w:iCs/>
                <w:lang w:eastAsia="en-US"/>
              </w:rPr>
              <w:t xml:space="preserve"> </w:t>
            </w:r>
            <w:r w:rsidR="005C06F9" w:rsidRPr="002C1B15">
              <w:rPr>
                <w:i/>
                <w:iCs/>
                <w:lang w:eastAsia="en-US"/>
              </w:rPr>
              <w:t>посещении концертов,</w:t>
            </w:r>
            <w:r w:rsidR="007E224D" w:rsidRPr="002C1B15">
              <w:rPr>
                <w:i/>
                <w:iCs/>
                <w:lang w:eastAsia="en-US"/>
              </w:rPr>
              <w:t xml:space="preserve"> </w:t>
            </w:r>
            <w:r w:rsidR="005C06F9" w:rsidRPr="002C1B15">
              <w:rPr>
                <w:i/>
                <w:iCs/>
                <w:lang w:eastAsia="en-US"/>
              </w:rPr>
              <w:t>театров и др.;</w:t>
            </w:r>
          </w:p>
          <w:p w:rsidR="0045415C" w:rsidRPr="002C1B15" w:rsidRDefault="0045415C" w:rsidP="0045415C">
            <w:pPr>
              <w:tabs>
                <w:tab w:val="left" w:pos="1084"/>
              </w:tabs>
              <w:ind w:hanging="35"/>
              <w:rPr>
                <w:i/>
                <w:iCs/>
                <w:lang w:eastAsia="en-US"/>
              </w:rPr>
            </w:pPr>
            <w:r w:rsidRPr="002C1B15">
              <w:rPr>
                <w:i/>
                <w:iCs/>
                <w:lang w:eastAsia="en-US"/>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2C1B15">
              <w:rPr>
                <w:noProof/>
                <w:shd w:val="clear" w:color="auto" w:fill="FFFFFF"/>
                <w:lang w:eastAsia="en-US"/>
              </w:rPr>
              <w:t xml:space="preserve"> </w:t>
            </w:r>
            <w:r w:rsidRPr="002C1B15">
              <w:rPr>
                <w:i/>
                <w:iCs/>
                <w:lang w:eastAsia="en-US"/>
              </w:rPr>
              <w:t>спектаклей, выставок и конкурсов, фестивалей и др.</w:t>
            </w:r>
          </w:p>
          <w:p w:rsidR="0045415C" w:rsidRPr="002C1B15" w:rsidRDefault="0045415C" w:rsidP="0045415C">
            <w:pPr>
              <w:keepNext/>
              <w:keepLines/>
              <w:ind w:hanging="35"/>
              <w:outlineLvl w:val="2"/>
              <w:rPr>
                <w:bCs/>
                <w:lang w:eastAsia="en-US"/>
              </w:rPr>
            </w:pPr>
            <w:r w:rsidRPr="002C1B15">
              <w:rPr>
                <w:b/>
                <w:bCs/>
                <w:shd w:val="clear" w:color="auto" w:fill="FFFFFF"/>
                <w:lang w:eastAsia="en-US"/>
              </w:rPr>
              <w:t>Музыка в современном мире: традиции и инновации</w:t>
            </w:r>
          </w:p>
          <w:p w:rsidR="0045415C" w:rsidRPr="002C1B15" w:rsidRDefault="0045415C" w:rsidP="0045415C">
            <w:pPr>
              <w:ind w:hanging="35"/>
            </w:pPr>
            <w:r w:rsidRPr="002C1B15">
              <w:t>Выпускник научится:</w:t>
            </w:r>
            <w:r w:rsidR="005C06F9" w:rsidRPr="002C1B15">
              <w:t xml:space="preserve">                                     </w:t>
            </w:r>
            <w:r w:rsidR="005C06F9" w:rsidRPr="002C1B15">
              <w:rPr>
                <w:i/>
              </w:rPr>
              <w:t xml:space="preserve"> </w:t>
            </w:r>
          </w:p>
          <w:p w:rsidR="0045415C" w:rsidRPr="002C1B15" w:rsidRDefault="0045415C" w:rsidP="0045415C">
            <w:pPr>
              <w:tabs>
                <w:tab w:val="left" w:pos="1084"/>
              </w:tabs>
              <w:ind w:hanging="35"/>
            </w:pPr>
            <w:r w:rsidRPr="002C1B15">
              <w:t>• определять стилевое своеобразие классической, народной, религиозной, современной музыки</w:t>
            </w:r>
            <w:r w:rsidR="005C06F9" w:rsidRPr="002C1B15">
              <w:t xml:space="preserve">, понимать стилевые особенности музыкального искусства разных эпох; </w:t>
            </w:r>
          </w:p>
          <w:p w:rsidR="0045415C" w:rsidRPr="002C1B15" w:rsidRDefault="0045415C" w:rsidP="0045415C">
            <w:pPr>
              <w:ind w:hanging="35"/>
              <w:rPr>
                <w:i/>
                <w:iCs/>
                <w:lang w:eastAsia="en-US"/>
              </w:rPr>
            </w:pPr>
            <w:r w:rsidRPr="002C1B15">
              <w:rPr>
                <w:i/>
                <w:iCs/>
                <w:lang w:eastAsia="en-US"/>
              </w:rPr>
              <w:t>Выпускник получит возможность научиться:</w:t>
            </w:r>
            <w:r w:rsidR="005C06F9" w:rsidRPr="002C1B15">
              <w:rPr>
                <w:i/>
              </w:rPr>
              <w:t xml:space="preserve">                                                       • высказывать личностно-оценочные суждения о роли и месте музыки в жизни</w:t>
            </w:r>
          </w:p>
          <w:p w:rsidR="0045415C" w:rsidRPr="002C1B15" w:rsidRDefault="0045415C" w:rsidP="0045415C">
            <w:pPr>
              <w:ind w:hanging="35"/>
              <w:rPr>
                <w:b/>
                <w:bCs/>
              </w:rPr>
            </w:pPr>
            <w:r w:rsidRPr="002C1B15">
              <w:t>• </w:t>
            </w:r>
            <w:r w:rsidRPr="002C1B15">
              <w:rPr>
                <w:i/>
              </w:rPr>
              <w:t>структурировать и систематизировать на основе</w:t>
            </w:r>
            <w:r w:rsidRPr="002C1B15">
              <w:rPr>
                <w:noProof/>
                <w:shd w:val="clear" w:color="auto" w:fill="FFFFFF"/>
              </w:rPr>
              <w:t xml:space="preserve"> </w:t>
            </w:r>
            <w:r w:rsidRPr="002C1B15">
              <w:rPr>
                <w:i/>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45415C" w:rsidRPr="002C1B15" w:rsidRDefault="0045415C" w:rsidP="0045415C">
      <w:pPr>
        <w:autoSpaceDE w:val="0"/>
        <w:autoSpaceDN w:val="0"/>
        <w:adjustRightInd w:val="0"/>
      </w:pPr>
    </w:p>
    <w:p w:rsidR="008C6882" w:rsidRPr="002C1B15" w:rsidRDefault="008C6882" w:rsidP="008C6882"/>
    <w:p w:rsidR="0045415C" w:rsidRPr="002C1B15" w:rsidRDefault="0045415C" w:rsidP="0045415C">
      <w:pPr>
        <w:jc w:val="center"/>
      </w:pPr>
      <w:r w:rsidRPr="002C1B15">
        <w:rPr>
          <w:b/>
        </w:rPr>
        <w:t>Тематическое планирование в 7 классе по программе Сергеевой</w:t>
      </w:r>
      <w:r w:rsidRPr="002C1B15">
        <w:rPr>
          <w:b/>
          <w:lang w:val="en-US"/>
        </w:rPr>
        <w:t> </w:t>
      </w:r>
      <w:r w:rsidRPr="002C1B15">
        <w:rPr>
          <w:b/>
        </w:rPr>
        <w:t>Г.П., Критской Е.Д. «Музыка»</w:t>
      </w:r>
      <w:r w:rsidRPr="002C1B15">
        <w:rPr>
          <w:b/>
        </w:rPr>
        <w:br/>
      </w:r>
      <w:r w:rsidRPr="002C1B15">
        <w:t>(в соответствии с требованиями ФГОС)</w:t>
      </w:r>
    </w:p>
    <w:p w:rsidR="0045415C" w:rsidRPr="002C1B15" w:rsidRDefault="0045415C" w:rsidP="0045415C">
      <w:pPr>
        <w:jc w:val="both"/>
      </w:pPr>
    </w:p>
    <w:tbl>
      <w:tblPr>
        <w:tblW w:w="149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5103"/>
        <w:gridCol w:w="4678"/>
      </w:tblGrid>
      <w:tr w:rsidR="00BC593B" w:rsidRPr="002C1B15" w:rsidTr="007E224D">
        <w:trPr>
          <w:trHeight w:val="518"/>
        </w:trPr>
        <w:tc>
          <w:tcPr>
            <w:tcW w:w="5211" w:type="dxa"/>
            <w:shd w:val="clear" w:color="auto" w:fill="auto"/>
          </w:tcPr>
          <w:p w:rsidR="0045415C" w:rsidRPr="002C1B15" w:rsidRDefault="0045415C" w:rsidP="0045415C">
            <w:pPr>
              <w:jc w:val="center"/>
            </w:pPr>
            <w:r w:rsidRPr="002C1B15">
              <w:rPr>
                <w:bCs/>
              </w:rPr>
              <w:t>Содержание в соответствии с ФГОС (ООП)</w:t>
            </w:r>
          </w:p>
        </w:tc>
        <w:tc>
          <w:tcPr>
            <w:tcW w:w="5103" w:type="dxa"/>
            <w:shd w:val="clear" w:color="auto" w:fill="auto"/>
          </w:tcPr>
          <w:p w:rsidR="0045415C" w:rsidRPr="002C1B15" w:rsidRDefault="0045415C" w:rsidP="0045415C">
            <w:pPr>
              <w:jc w:val="center"/>
            </w:pPr>
            <w:r w:rsidRPr="002C1B15">
              <w:rPr>
                <w:bCs/>
              </w:rPr>
              <w:t>Характеристика основных видов учебной</w:t>
            </w:r>
            <w:r w:rsidRPr="002C1B15">
              <w:rPr>
                <w:bCs/>
              </w:rPr>
              <w:br/>
              <w:t>деятельности (с авторской программы)</w:t>
            </w:r>
          </w:p>
        </w:tc>
        <w:tc>
          <w:tcPr>
            <w:tcW w:w="4678" w:type="dxa"/>
            <w:shd w:val="clear" w:color="auto" w:fill="auto"/>
          </w:tcPr>
          <w:p w:rsidR="0045415C" w:rsidRPr="002C1B15" w:rsidRDefault="0045415C" w:rsidP="0045415C">
            <w:pPr>
              <w:jc w:val="center"/>
            </w:pPr>
            <w:r w:rsidRPr="002C1B15">
              <w:rPr>
                <w:bCs/>
              </w:rPr>
              <w:t>Планируемые результаты по разделу (ООП)</w:t>
            </w:r>
          </w:p>
        </w:tc>
      </w:tr>
      <w:tr w:rsidR="0045415C" w:rsidRPr="002C1B15" w:rsidTr="007E224D">
        <w:trPr>
          <w:trHeight w:val="431"/>
        </w:trPr>
        <w:tc>
          <w:tcPr>
            <w:tcW w:w="14992" w:type="dxa"/>
            <w:gridSpan w:val="3"/>
            <w:shd w:val="clear" w:color="auto" w:fill="auto"/>
          </w:tcPr>
          <w:p w:rsidR="0045415C" w:rsidRPr="002C1B15" w:rsidRDefault="0045415C" w:rsidP="0045415C">
            <w:pPr>
              <w:jc w:val="center"/>
              <w:rPr>
                <w:b/>
                <w:bCs/>
              </w:rPr>
            </w:pPr>
            <w:r w:rsidRPr="002C1B15">
              <w:rPr>
                <w:b/>
                <w:bCs/>
              </w:rPr>
              <w:t>Раздел</w:t>
            </w:r>
            <w:r w:rsidR="004F1175" w:rsidRPr="002C1B15">
              <w:rPr>
                <w:b/>
                <w:bCs/>
              </w:rPr>
              <w:t xml:space="preserve"> </w:t>
            </w:r>
            <w:r w:rsidR="004F1175" w:rsidRPr="002C1B15">
              <w:rPr>
                <w:b/>
                <w:i/>
                <w:iCs/>
              </w:rPr>
              <w:t>«Особенности драматургии сценической музыки»</w:t>
            </w:r>
            <w:r w:rsidR="004F1175" w:rsidRPr="002C1B15">
              <w:rPr>
                <w:b/>
                <w:bCs/>
              </w:rPr>
              <w:t xml:space="preserve"> </w:t>
            </w:r>
            <w:r w:rsidRPr="002C1B15">
              <w:rPr>
                <w:b/>
                <w:bCs/>
              </w:rPr>
              <w:t xml:space="preserve"> (17 часов)</w:t>
            </w:r>
          </w:p>
        </w:tc>
      </w:tr>
      <w:tr w:rsidR="00BC593B" w:rsidRPr="002C1B15" w:rsidTr="007E224D">
        <w:trPr>
          <w:trHeight w:val="435"/>
        </w:trPr>
        <w:tc>
          <w:tcPr>
            <w:tcW w:w="5211" w:type="dxa"/>
            <w:shd w:val="clear" w:color="auto" w:fill="auto"/>
          </w:tcPr>
          <w:p w:rsidR="00E2558A" w:rsidRPr="002C1B15" w:rsidRDefault="0045415C" w:rsidP="00E2558A">
            <w:pPr>
              <w:widowControl w:val="0"/>
              <w:shd w:val="clear" w:color="auto" w:fill="FFFFFF"/>
              <w:autoSpaceDE w:val="0"/>
              <w:autoSpaceDN w:val="0"/>
              <w:adjustRightInd w:val="0"/>
            </w:pPr>
            <w:r w:rsidRPr="002C1B15">
              <w:rPr>
                <w:b/>
                <w:bCs/>
              </w:rPr>
              <w:t xml:space="preserve">Музыка как вид искусства. </w:t>
            </w:r>
            <w:r w:rsidRPr="002C1B15">
              <w:t>Основы музыки: интонационно-образная, жанровая</w:t>
            </w:r>
            <w:r w:rsidR="00E8708A" w:rsidRPr="002C1B15">
              <w:t>,</w:t>
            </w:r>
            <w:r w:rsidR="007E224D" w:rsidRPr="002C1B15">
              <w:t xml:space="preserve"> </w:t>
            </w:r>
            <w:r w:rsidR="00E8708A" w:rsidRPr="002C1B15">
              <w:t>стилевая</w:t>
            </w:r>
            <w:r w:rsidRPr="002C1B15">
              <w:t>. Интонация в музыке как звуковое воплощение художественных идей и средоточие смысла. Музыка</w:t>
            </w:r>
            <w:r w:rsidR="00E8708A" w:rsidRPr="002C1B15">
              <w:t xml:space="preserve"> сценическая,</w:t>
            </w:r>
            <w:r w:rsidR="007E224D" w:rsidRPr="002C1B15">
              <w:t xml:space="preserve"> </w:t>
            </w:r>
            <w:r w:rsidR="00E8708A" w:rsidRPr="002C1B15">
              <w:t>театральная</w:t>
            </w:r>
            <w:r w:rsidR="004F4A68" w:rsidRPr="002C1B15">
              <w:t>,</w:t>
            </w:r>
            <w:r w:rsidR="007E224D" w:rsidRPr="002C1B15">
              <w:t xml:space="preserve"> </w:t>
            </w:r>
            <w:r w:rsidR="004F4A68" w:rsidRPr="002C1B15">
              <w:t>вокальная,</w:t>
            </w:r>
            <w:r w:rsidR="007E224D" w:rsidRPr="002C1B15">
              <w:t xml:space="preserve"> </w:t>
            </w:r>
            <w:r w:rsidR="004F4A68" w:rsidRPr="002C1B15">
              <w:t>симфоническая</w:t>
            </w:r>
            <w:r w:rsidRPr="002C1B15">
              <w:t>.</w:t>
            </w:r>
            <w:r w:rsidR="007E224D" w:rsidRPr="002C1B15">
              <w:t xml:space="preserve"> </w:t>
            </w:r>
            <w:r w:rsidR="00E2558A" w:rsidRPr="002C1B15">
              <w:t>Музыкальное искусство:</w:t>
            </w:r>
            <w:r w:rsidR="007E224D" w:rsidRPr="002C1B15">
              <w:t xml:space="preserve"> </w:t>
            </w:r>
            <w:r w:rsidR="00E2558A" w:rsidRPr="002C1B15">
              <w:t>исторические эпохи,</w:t>
            </w:r>
            <w:r w:rsidR="007E224D" w:rsidRPr="002C1B15">
              <w:t xml:space="preserve"> </w:t>
            </w:r>
            <w:r w:rsidR="00E2558A" w:rsidRPr="002C1B15">
              <w:t>стилевые направления,</w:t>
            </w:r>
            <w:r w:rsidR="007E224D" w:rsidRPr="002C1B15">
              <w:t xml:space="preserve"> нацио</w:t>
            </w:r>
            <w:r w:rsidR="00E2558A" w:rsidRPr="002C1B15">
              <w:t>нальные школы,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2558A" w:rsidRPr="002C1B15" w:rsidRDefault="0045415C" w:rsidP="00E2558A">
            <w:pPr>
              <w:widowControl w:val="0"/>
              <w:shd w:val="clear" w:color="auto" w:fill="FFFFFF"/>
              <w:autoSpaceDE w:val="0"/>
              <w:autoSpaceDN w:val="0"/>
              <w:adjustRightInd w:val="0"/>
            </w:pPr>
            <w:r w:rsidRPr="002C1B15">
              <w:t xml:space="preserve"> Взаимодействие и взаимосвязь музыки с друг</w:t>
            </w:r>
            <w:r w:rsidR="004F4A68" w:rsidRPr="002C1B15">
              <w:t>ими видами искусства в сценических жанрах</w:t>
            </w:r>
            <w:r w:rsidRPr="002C1B15">
              <w:t>. Композитор – поэт – художник; родство музыкальных и литературных образов; общность и различия выразительных средств разных видов искусства.</w:t>
            </w:r>
            <w:r w:rsidR="00E2558A" w:rsidRPr="002C1B15">
              <w:t xml:space="preserve"> Воздействие музыки на человека,</w:t>
            </w:r>
            <w:r w:rsidR="007E224D" w:rsidRPr="002C1B15">
              <w:t xml:space="preserve"> </w:t>
            </w:r>
            <w:r w:rsidR="00E2558A" w:rsidRPr="002C1B15">
              <w:t>её роль в человеческом общес</w:t>
            </w:r>
            <w:r w:rsidR="007E224D" w:rsidRPr="002C1B15">
              <w:t>т</w:t>
            </w:r>
            <w:r w:rsidR="00E2558A" w:rsidRPr="002C1B15">
              <w:t>ве.. Музыкальное искусство как воплощение жизненной красоты и жизненной правды.</w:t>
            </w: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45415C" w:rsidRPr="002C1B15" w:rsidRDefault="0045415C" w:rsidP="0045415C">
            <w:pPr>
              <w:widowControl w:val="0"/>
              <w:shd w:val="clear" w:color="auto" w:fill="FFFFFF"/>
              <w:autoSpaceDE w:val="0"/>
              <w:autoSpaceDN w:val="0"/>
              <w:adjustRightInd w:val="0"/>
            </w:pPr>
          </w:p>
          <w:p w:rsidR="00180370" w:rsidRPr="002C1B15" w:rsidRDefault="0045415C" w:rsidP="00180370">
            <w:pPr>
              <w:widowControl w:val="0"/>
              <w:shd w:val="clear" w:color="auto" w:fill="FFFFFF"/>
              <w:autoSpaceDE w:val="0"/>
              <w:autoSpaceDN w:val="0"/>
              <w:adjustRightInd w:val="0"/>
            </w:pPr>
            <w:r w:rsidRPr="002C1B15">
              <w:rPr>
                <w:b/>
                <w:bCs/>
                <w:spacing w:val="-4"/>
              </w:rPr>
              <w:t xml:space="preserve">Музыкальный образ и музыкальная драматургия. </w:t>
            </w:r>
            <w:r w:rsidR="008D548C" w:rsidRPr="002C1B15">
              <w:rPr>
                <w:bCs/>
                <w:spacing w:val="-4"/>
              </w:rPr>
              <w:t>Всеобщность музыкального языка</w:t>
            </w:r>
            <w:r w:rsidR="00180370" w:rsidRPr="002C1B15">
              <w:t>.</w:t>
            </w:r>
            <w:r w:rsidR="007E224D" w:rsidRPr="002C1B15">
              <w:t xml:space="preserve"> </w:t>
            </w:r>
            <w:r w:rsidR="00180370" w:rsidRPr="002C1B15">
              <w:t>Жизненное содержание музыкальных образов,</w:t>
            </w:r>
            <w:r w:rsidR="007E224D" w:rsidRPr="002C1B15">
              <w:t xml:space="preserve"> </w:t>
            </w:r>
            <w:r w:rsidR="00180370" w:rsidRPr="002C1B15">
              <w:t>их характеристика,</w:t>
            </w:r>
            <w:r w:rsidR="007E224D" w:rsidRPr="002C1B15">
              <w:t xml:space="preserve"> </w:t>
            </w:r>
            <w:r w:rsidR="00180370" w:rsidRPr="002C1B15">
              <w:t>построение,</w:t>
            </w:r>
            <w:r w:rsidR="007E224D" w:rsidRPr="002C1B15">
              <w:t xml:space="preserve"> </w:t>
            </w:r>
            <w:r w:rsidR="00180370" w:rsidRPr="002C1B15">
              <w:t>взаимосвязь и развитие.</w:t>
            </w:r>
          </w:p>
          <w:p w:rsidR="00180370" w:rsidRPr="002C1B15" w:rsidRDefault="00180370" w:rsidP="00180370">
            <w:pPr>
              <w:widowControl w:val="0"/>
              <w:shd w:val="clear" w:color="auto" w:fill="FFFFFF"/>
              <w:autoSpaceDE w:val="0"/>
              <w:autoSpaceDN w:val="0"/>
              <w:adjustRightInd w:val="0"/>
              <w:rPr>
                <w:b/>
                <w:bCs/>
              </w:rPr>
            </w:pPr>
            <w:r w:rsidRPr="002C1B15">
              <w:rPr>
                <w:bCs/>
                <w:spacing w:val="-4"/>
              </w:rPr>
              <w:t>Лирические,</w:t>
            </w:r>
            <w:r w:rsidR="007E224D" w:rsidRPr="002C1B15">
              <w:rPr>
                <w:bCs/>
                <w:spacing w:val="-4"/>
              </w:rPr>
              <w:t xml:space="preserve"> </w:t>
            </w:r>
            <w:r w:rsidRPr="002C1B15">
              <w:rPr>
                <w:bCs/>
                <w:spacing w:val="-4"/>
              </w:rPr>
              <w:t>эпические,</w:t>
            </w:r>
            <w:r w:rsidR="007E224D" w:rsidRPr="002C1B15">
              <w:rPr>
                <w:bCs/>
                <w:spacing w:val="-4"/>
              </w:rPr>
              <w:t xml:space="preserve"> </w:t>
            </w:r>
            <w:r w:rsidRPr="002C1B15">
              <w:rPr>
                <w:bCs/>
                <w:spacing w:val="-4"/>
              </w:rPr>
              <w:t>драматические,</w:t>
            </w:r>
            <w:r w:rsidR="007E224D" w:rsidRPr="002C1B15">
              <w:rPr>
                <w:bCs/>
                <w:spacing w:val="-4"/>
              </w:rPr>
              <w:t xml:space="preserve"> </w:t>
            </w:r>
            <w:r w:rsidRPr="002C1B15">
              <w:rPr>
                <w:bCs/>
                <w:spacing w:val="-4"/>
              </w:rPr>
              <w:t>героические и романтические образы.</w:t>
            </w:r>
            <w:r w:rsidR="007E224D" w:rsidRPr="002C1B15">
              <w:rPr>
                <w:bCs/>
                <w:spacing w:val="-4"/>
              </w:rPr>
              <w:t xml:space="preserve"> </w:t>
            </w:r>
            <w:r w:rsidRPr="002C1B15">
              <w:rPr>
                <w:bCs/>
                <w:spacing w:val="-4"/>
              </w:rPr>
              <w:t>Общие закономерности развития музыки.</w:t>
            </w:r>
            <w:r w:rsidR="007E224D" w:rsidRPr="002C1B15">
              <w:rPr>
                <w:bCs/>
                <w:spacing w:val="-4"/>
              </w:rPr>
              <w:t xml:space="preserve"> </w:t>
            </w:r>
            <w:r w:rsidRPr="002C1B15">
              <w:rPr>
                <w:bCs/>
                <w:spacing w:val="-4"/>
              </w:rPr>
              <w:t>Противоречие как источник непрерывного развития музыки и жизни.  Своеобразие и специфика образов сценической музыки.</w:t>
            </w:r>
            <w:r w:rsidR="007E224D" w:rsidRPr="002C1B15">
              <w:rPr>
                <w:bCs/>
                <w:spacing w:val="-4"/>
              </w:rPr>
              <w:t xml:space="preserve"> </w:t>
            </w:r>
            <w:r w:rsidRPr="002C1B15">
              <w:rPr>
                <w:bCs/>
                <w:spacing w:val="-4"/>
              </w:rPr>
              <w:t>Сходство и различие как основной принцип развития и построения музыки.</w:t>
            </w:r>
            <w:r w:rsidR="007E224D" w:rsidRPr="002C1B15">
              <w:rPr>
                <w:bCs/>
                <w:spacing w:val="-4"/>
              </w:rPr>
              <w:t xml:space="preserve"> </w:t>
            </w:r>
            <w:r w:rsidRPr="002C1B15">
              <w:rPr>
                <w:bCs/>
                <w:spacing w:val="-4"/>
              </w:rPr>
              <w:t>Особенности построения музыкально-драматического спектакля.</w:t>
            </w:r>
          </w:p>
          <w:p w:rsidR="00180370" w:rsidRPr="002C1B15" w:rsidRDefault="00180370" w:rsidP="00180370">
            <w:pPr>
              <w:widowControl w:val="0"/>
              <w:shd w:val="clear" w:color="auto" w:fill="FFFFFF"/>
              <w:autoSpaceDE w:val="0"/>
              <w:autoSpaceDN w:val="0"/>
              <w:adjustRightInd w:val="0"/>
              <w:rPr>
                <w:bCs/>
              </w:rPr>
            </w:pPr>
            <w:r w:rsidRPr="002C1B15">
              <w:rPr>
                <w:bCs/>
              </w:rPr>
              <w:t>Разнообразие музыкальных форм.</w:t>
            </w:r>
            <w:r w:rsidR="007E224D" w:rsidRPr="002C1B15">
              <w:rPr>
                <w:bCs/>
              </w:rPr>
              <w:t xml:space="preserve"> </w:t>
            </w:r>
            <w:r w:rsidRPr="002C1B15">
              <w:rPr>
                <w:bCs/>
              </w:rPr>
              <w:t>Воплощение единства содержания и формы.</w:t>
            </w:r>
          </w:p>
          <w:p w:rsidR="00180370" w:rsidRPr="002C1B15" w:rsidRDefault="00180370" w:rsidP="00180370">
            <w:pPr>
              <w:widowControl w:val="0"/>
              <w:shd w:val="clear" w:color="auto" w:fill="FFFFFF"/>
              <w:autoSpaceDE w:val="0"/>
              <w:autoSpaceDN w:val="0"/>
              <w:adjustRightInd w:val="0"/>
              <w:rPr>
                <w:spacing w:val="-4"/>
              </w:rPr>
            </w:pPr>
          </w:p>
          <w:p w:rsidR="00180370" w:rsidRPr="002C1B15" w:rsidRDefault="00180370" w:rsidP="00180370">
            <w:pPr>
              <w:widowControl w:val="0"/>
              <w:shd w:val="clear" w:color="auto" w:fill="FFFFFF"/>
              <w:autoSpaceDE w:val="0"/>
              <w:autoSpaceDN w:val="0"/>
              <w:adjustRightInd w:val="0"/>
              <w:rPr>
                <w:b/>
                <w:bCs/>
              </w:rPr>
            </w:pPr>
          </w:p>
          <w:p w:rsidR="0045415C" w:rsidRPr="002C1B15" w:rsidRDefault="008D548C" w:rsidP="00180370">
            <w:pPr>
              <w:widowControl w:val="0"/>
              <w:shd w:val="clear" w:color="auto" w:fill="FFFFFF"/>
              <w:autoSpaceDE w:val="0"/>
              <w:autoSpaceDN w:val="0"/>
              <w:adjustRightInd w:val="0"/>
              <w:rPr>
                <w:spacing w:val="-4"/>
              </w:rPr>
            </w:pPr>
            <w:r w:rsidRPr="002C1B15">
              <w:rPr>
                <w:bCs/>
              </w:rPr>
              <w:t>Взаимодействие муз.образов на основе их сопоставления,</w:t>
            </w:r>
            <w:r w:rsidR="007E224D" w:rsidRPr="002C1B15">
              <w:rPr>
                <w:bCs/>
              </w:rPr>
              <w:t xml:space="preserve"> </w:t>
            </w:r>
            <w:r w:rsidRPr="002C1B15">
              <w:rPr>
                <w:bCs/>
              </w:rPr>
              <w:t>столкновения и конфликта.</w:t>
            </w:r>
            <w:r w:rsidR="007E224D" w:rsidRPr="002C1B15">
              <w:rPr>
                <w:bCs/>
              </w:rPr>
              <w:t xml:space="preserve"> </w:t>
            </w:r>
            <w:r w:rsidRPr="002C1B15">
              <w:rPr>
                <w:bCs/>
              </w:rPr>
              <w:t>Драматургическое, и</w:t>
            </w:r>
            <w:r w:rsidRPr="002C1B15">
              <w:t xml:space="preserve">нтонационное и симфоническое развитие музыкальных образов  на примере произведений русской и зарубежной музыки от эпохи Средневековья до рубежа </w:t>
            </w:r>
            <w:r w:rsidRPr="002C1B15">
              <w:rPr>
                <w:lang w:val="en-US"/>
              </w:rPr>
              <w:t>XIX</w:t>
            </w:r>
            <w:r w:rsidRPr="002C1B15">
              <w:t>—</w:t>
            </w:r>
            <w:r w:rsidRPr="002C1B15">
              <w:rPr>
                <w:lang w:val="en-US"/>
              </w:rPr>
              <w:t>XX</w:t>
            </w:r>
            <w:r w:rsidRPr="002C1B15">
              <w:t xml:space="preserve"> вв.: духовная музыка , западноевропейская и русская музыка </w:t>
            </w:r>
            <w:r w:rsidRPr="002C1B15">
              <w:rPr>
                <w:lang w:val="en-US"/>
              </w:rPr>
              <w:t>XVII</w:t>
            </w:r>
            <w:r w:rsidRPr="002C1B15">
              <w:t>—</w:t>
            </w:r>
            <w:r w:rsidRPr="002C1B15">
              <w:rPr>
                <w:lang w:val="en-US"/>
              </w:rPr>
              <w:t>XVIII</w:t>
            </w:r>
            <w:r w:rsidRPr="002C1B15">
              <w:t xml:space="preserve"> вв., зарубежная и русская музыкальная культура </w:t>
            </w:r>
            <w:r w:rsidRPr="002C1B15">
              <w:rPr>
                <w:lang w:val="en-US"/>
              </w:rPr>
              <w:t>XIX</w:t>
            </w:r>
            <w:r w:rsidRPr="002C1B15">
              <w:t> в</w:t>
            </w: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rPr>
                <w:b/>
                <w:bCs/>
              </w:rPr>
            </w:pPr>
          </w:p>
          <w:p w:rsidR="0045415C" w:rsidRPr="002C1B15" w:rsidRDefault="0045415C" w:rsidP="0045415C">
            <w:pPr>
              <w:rPr>
                <w:b/>
                <w:bCs/>
              </w:rPr>
            </w:pPr>
          </w:p>
          <w:p w:rsidR="0045415C" w:rsidRPr="002C1B15" w:rsidRDefault="0045415C" w:rsidP="0045415C">
            <w:pPr>
              <w:rPr>
                <w:b/>
                <w:bCs/>
              </w:rPr>
            </w:pPr>
          </w:p>
          <w:p w:rsidR="0083015C" w:rsidRPr="002C1B15" w:rsidRDefault="0045415C" w:rsidP="00180370">
            <w:r w:rsidRPr="002C1B15">
              <w:rPr>
                <w:b/>
                <w:bCs/>
              </w:rPr>
              <w:t xml:space="preserve">Музыка в современном мире: традиции и инновации. </w:t>
            </w:r>
            <w:r w:rsidRPr="002C1B15">
              <w:t>Народно-песенные истоки русского профессионального музыкального творчества.</w:t>
            </w:r>
            <w:r w:rsidR="007E224D" w:rsidRPr="002C1B15">
              <w:t xml:space="preserve"> </w:t>
            </w:r>
            <w:r w:rsidR="0083015C" w:rsidRPr="002C1B15">
              <w:t>Музыкальный фольклор разных стран.</w:t>
            </w:r>
          </w:p>
          <w:p w:rsidR="0083015C" w:rsidRPr="002C1B15" w:rsidRDefault="0083015C" w:rsidP="00180370">
            <w:r w:rsidRPr="002C1B15">
              <w:t>Этническая музыка.</w:t>
            </w:r>
          </w:p>
          <w:p w:rsidR="0045415C" w:rsidRPr="002C1B15" w:rsidRDefault="0045415C" w:rsidP="007E224D">
            <w:r w:rsidRPr="002C1B15">
              <w:t xml:space="preserve"> Современная популярная музыка: авторская песня</w:t>
            </w:r>
            <w:r w:rsidR="00180370" w:rsidRPr="002C1B15">
              <w:t>,</w:t>
            </w:r>
            <w:r w:rsidR="007E224D" w:rsidRPr="002C1B15">
              <w:t xml:space="preserve"> </w:t>
            </w:r>
            <w:r w:rsidR="00180370" w:rsidRPr="002C1B15">
              <w:t>джаз и симфоджаз,</w:t>
            </w:r>
            <w:r w:rsidR="007E224D" w:rsidRPr="002C1B15">
              <w:t xml:space="preserve"> </w:t>
            </w:r>
            <w:r w:rsidR="00284C70" w:rsidRPr="002C1B15">
              <w:t>музыкальный фольклор,</w:t>
            </w:r>
            <w:r w:rsidR="007E224D" w:rsidRPr="002C1B15">
              <w:t xml:space="preserve"> </w:t>
            </w:r>
            <w:r w:rsidR="00180370" w:rsidRPr="002C1B15">
              <w:t>рок-музыка,</w:t>
            </w:r>
            <w:r w:rsidR="007E224D" w:rsidRPr="002C1B15">
              <w:t xml:space="preserve"> </w:t>
            </w:r>
            <w:r w:rsidR="00180370" w:rsidRPr="002C1B15">
              <w:t>мюзикл</w:t>
            </w:r>
            <w:r w:rsidRPr="002C1B15">
              <w:t>. Этническая музыка. Музыкальная культура своего региона</w:t>
            </w:r>
            <w:r w:rsidR="00284C70" w:rsidRPr="002C1B15">
              <w:t>.</w:t>
            </w:r>
            <w:r w:rsidR="007E224D" w:rsidRPr="002C1B15">
              <w:t xml:space="preserve"> </w:t>
            </w:r>
            <w:r w:rsidR="00284C70" w:rsidRPr="002C1B15">
              <w:t>Отечественная и зарубежная музыка композиторов</w:t>
            </w:r>
            <w:r w:rsidR="00284C70" w:rsidRPr="002C1B15">
              <w:rPr>
                <w:lang w:val="en-US"/>
              </w:rPr>
              <w:t>XX</w:t>
            </w:r>
            <w:r w:rsidR="00284C70" w:rsidRPr="002C1B15">
              <w:t> в,</w:t>
            </w:r>
            <w:r w:rsidR="007E224D" w:rsidRPr="002C1B15">
              <w:t xml:space="preserve"> </w:t>
            </w:r>
            <w:r w:rsidR="00284C70" w:rsidRPr="002C1B15">
              <w:t>её стилевое многообразие.</w:t>
            </w:r>
            <w:r w:rsidR="007E224D" w:rsidRPr="002C1B15">
              <w:t xml:space="preserve"> </w:t>
            </w:r>
            <w:r w:rsidR="00284C70" w:rsidRPr="002C1B15">
              <w:t>Музыкальное творчество композиторов академического направления.</w:t>
            </w:r>
            <w:r w:rsidR="007E224D" w:rsidRPr="002C1B15">
              <w:t xml:space="preserve"> </w:t>
            </w:r>
            <w:r w:rsidR="00284C70" w:rsidRPr="002C1B15">
              <w:t>Джаз и симфоджаз.</w:t>
            </w:r>
            <w:r w:rsidR="007E224D" w:rsidRPr="002C1B15">
              <w:t xml:space="preserve"> </w:t>
            </w:r>
            <w:r w:rsidR="00284C70" w:rsidRPr="002C1B15">
              <w:t>Современная поп музыка:</w:t>
            </w:r>
            <w:r w:rsidR="007E224D" w:rsidRPr="002C1B15">
              <w:t xml:space="preserve"> </w:t>
            </w:r>
            <w:r w:rsidR="00284C70" w:rsidRPr="002C1B15">
              <w:t>авторская песня,</w:t>
            </w:r>
            <w:r w:rsidR="007E224D" w:rsidRPr="002C1B15">
              <w:t xml:space="preserve"> </w:t>
            </w:r>
            <w:r w:rsidR="00284C70" w:rsidRPr="002C1B15">
              <w:t>рок-</w:t>
            </w:r>
            <w:r w:rsidR="007E224D" w:rsidRPr="002C1B15">
              <w:t>м</w:t>
            </w:r>
            <w:r w:rsidR="00284C70" w:rsidRPr="002C1B15">
              <w:t>узыка</w:t>
            </w:r>
            <w:r w:rsidR="00D11419" w:rsidRPr="002C1B15">
              <w:t>,</w:t>
            </w:r>
            <w:r w:rsidR="007E224D" w:rsidRPr="002C1B15">
              <w:t xml:space="preserve"> </w:t>
            </w:r>
            <w:r w:rsidR="00D11419" w:rsidRPr="002C1B15">
              <w:t>мюзикл</w:t>
            </w:r>
            <w:r w:rsidR="00284C70" w:rsidRPr="002C1B15">
              <w:t>.</w:t>
            </w:r>
            <w:r w:rsidR="007E224D" w:rsidRPr="002C1B15">
              <w:t xml:space="preserve"> </w:t>
            </w:r>
            <w:r w:rsidR="00284C70" w:rsidRPr="002C1B15">
              <w:t>Современная муз.жизнь.</w:t>
            </w:r>
            <w:r w:rsidR="007E224D" w:rsidRPr="002C1B15">
              <w:t xml:space="preserve"> </w:t>
            </w:r>
            <w:r w:rsidR="00284C70" w:rsidRPr="002C1B15">
              <w:t>Выдающиеся отечественные и зарубежные исполнители</w:t>
            </w:r>
            <w:r w:rsidRPr="002C1B15">
              <w:t>.</w:t>
            </w:r>
            <w:r w:rsidR="007E224D" w:rsidRPr="002C1B15">
              <w:t xml:space="preserve"> </w:t>
            </w:r>
            <w:r w:rsidRPr="002C1B15">
              <w:t xml:space="preserve">Пение: соло, дуэт, трио, квартет, ансамбль, хор; аккомпанемент, </w:t>
            </w:r>
            <w:r w:rsidRPr="002C1B15">
              <w:rPr>
                <w:lang w:val="en-US"/>
              </w:rPr>
              <w:t>acapella</w:t>
            </w:r>
            <w:r w:rsidRPr="002C1B15">
              <w:t>. Певческие голоса: сопрано, меццо-сопрано, альт, тенор, баритон, бас. Хоры: народный, академический</w:t>
            </w:r>
            <w:r w:rsidR="00D11419" w:rsidRPr="002C1B15">
              <w:t>.</w:t>
            </w:r>
            <w:r w:rsidR="007E224D" w:rsidRPr="002C1B15">
              <w:t xml:space="preserve"> </w:t>
            </w:r>
            <w:r w:rsidR="00D11419" w:rsidRPr="002C1B15">
              <w:t>Музыкальные инструменты.</w:t>
            </w:r>
            <w:r w:rsidR="007E224D" w:rsidRPr="002C1B15">
              <w:t xml:space="preserve"> </w:t>
            </w:r>
            <w:r w:rsidR="00D11419" w:rsidRPr="002C1B15">
              <w:t>Виды оркестра:с</w:t>
            </w:r>
            <w:r w:rsidR="007E224D" w:rsidRPr="002C1B15">
              <w:t xml:space="preserve"> </w:t>
            </w:r>
            <w:r w:rsidR="00D11419" w:rsidRPr="002C1B15">
              <w:t>имфонический,</w:t>
            </w:r>
            <w:r w:rsidR="007E224D" w:rsidRPr="002C1B15">
              <w:t xml:space="preserve"> </w:t>
            </w:r>
            <w:r w:rsidR="00D11419" w:rsidRPr="002C1B15">
              <w:t>эстрадно-джазовый.</w:t>
            </w:r>
          </w:p>
        </w:tc>
        <w:tc>
          <w:tcPr>
            <w:tcW w:w="5103" w:type="dxa"/>
            <w:shd w:val="clear" w:color="auto" w:fill="auto"/>
          </w:tcPr>
          <w:p w:rsidR="0045415C" w:rsidRPr="002C1B15" w:rsidRDefault="00D011A9" w:rsidP="0045415C">
            <w:pPr>
              <w:ind w:right="165"/>
            </w:pPr>
            <w:r w:rsidRPr="002C1B15">
              <w:rPr>
                <w:b/>
              </w:rPr>
              <w:t xml:space="preserve">Определять </w:t>
            </w:r>
            <w:r w:rsidR="0045415C" w:rsidRPr="002C1B15">
              <w:t xml:space="preserve"> </w:t>
            </w:r>
            <w:r w:rsidRPr="002C1B15">
              <w:t>роль музыки в жизни человека.</w:t>
            </w:r>
          </w:p>
          <w:p w:rsidR="0045415C" w:rsidRPr="002C1B15" w:rsidRDefault="0045415C" w:rsidP="0045415C">
            <w:pPr>
              <w:ind w:right="165"/>
            </w:pPr>
            <w:r w:rsidRPr="002C1B15">
              <w:rPr>
                <w:b/>
              </w:rPr>
              <w:t xml:space="preserve">Исполнять </w:t>
            </w:r>
            <w:r w:rsidRPr="002C1B15">
              <w:t>народные</w:t>
            </w:r>
            <w:r w:rsidR="0013780F" w:rsidRPr="002C1B15">
              <w:t xml:space="preserve"> и современные песни, знакомые мелодии изученных классических произведений.</w:t>
            </w:r>
          </w:p>
          <w:p w:rsidR="0045415C" w:rsidRPr="002C1B15" w:rsidRDefault="0013780F" w:rsidP="0045415C">
            <w:pPr>
              <w:ind w:right="165"/>
            </w:pPr>
            <w:r w:rsidRPr="002C1B15">
              <w:rPr>
                <w:b/>
              </w:rPr>
              <w:t>Совершенствовать</w:t>
            </w:r>
            <w:r w:rsidRPr="002C1B15">
              <w:t xml:space="preserve"> представление о триединстве музыкальной </w:t>
            </w:r>
            <w:r w:rsidR="009A3D28" w:rsidRPr="002C1B15">
              <w:t>деятельности (композитор-исполни</w:t>
            </w:r>
            <w:r w:rsidRPr="002C1B15">
              <w:t>тель-слушатель)</w:t>
            </w:r>
            <w:r w:rsidR="0045415C" w:rsidRPr="002C1B15">
              <w:t>.</w:t>
            </w:r>
          </w:p>
          <w:p w:rsidR="0045415C" w:rsidRPr="002C1B15" w:rsidRDefault="009A3D28" w:rsidP="0045415C">
            <w:pPr>
              <w:ind w:right="165"/>
              <w:rPr>
                <w:b/>
              </w:rPr>
            </w:pPr>
            <w:r w:rsidRPr="002C1B15">
              <w:rPr>
                <w:b/>
              </w:rPr>
              <w:t>Эмоционально</w:t>
            </w:r>
            <w:r w:rsidRPr="002C1B15">
              <w:t>-образно</w:t>
            </w:r>
            <w:r w:rsidRPr="002C1B15">
              <w:rPr>
                <w:b/>
              </w:rPr>
              <w:t xml:space="preserve"> воспринимать и оценивать </w:t>
            </w:r>
            <w:r w:rsidRPr="002C1B15">
              <w:t xml:space="preserve">музыкальные произведения различных жанров и стилей классической и современной музыки </w:t>
            </w:r>
            <w:r w:rsidR="0045415C" w:rsidRPr="002C1B15">
              <w:t>.</w:t>
            </w:r>
          </w:p>
          <w:p w:rsidR="0045415C" w:rsidRPr="002C1B15" w:rsidRDefault="009A3D28" w:rsidP="0045415C">
            <w:pPr>
              <w:ind w:right="165"/>
            </w:pPr>
            <w:r w:rsidRPr="002C1B15">
              <w:rPr>
                <w:b/>
              </w:rPr>
              <w:t xml:space="preserve">Анализировать и обобщать </w:t>
            </w:r>
            <w:r w:rsidRPr="002C1B15">
              <w:t>многообразие</w:t>
            </w:r>
            <w:r w:rsidRPr="002C1B15">
              <w:rPr>
                <w:b/>
              </w:rPr>
              <w:t xml:space="preserve"> </w:t>
            </w:r>
            <w:r w:rsidRPr="002C1B15">
              <w:t>связей</w:t>
            </w:r>
            <w:r w:rsidR="0045415C" w:rsidRPr="002C1B15">
              <w:t xml:space="preserve"> между образами музыки и других видов искусства.</w:t>
            </w:r>
            <w:r w:rsidR="007E224D" w:rsidRPr="002C1B15">
              <w:t xml:space="preserve"> </w:t>
            </w:r>
            <w:r w:rsidRPr="002C1B15">
              <w:rPr>
                <w:b/>
              </w:rPr>
              <w:t xml:space="preserve">Выявлять </w:t>
            </w:r>
            <w:r w:rsidR="00ED6C50" w:rsidRPr="002C1B15">
              <w:t>особенности их взаимодействия.</w:t>
            </w:r>
          </w:p>
          <w:p w:rsidR="0045415C" w:rsidRPr="002C1B15" w:rsidRDefault="00ED6C50" w:rsidP="0045415C">
            <w:pPr>
              <w:ind w:right="165"/>
            </w:pPr>
            <w:r w:rsidRPr="002C1B15">
              <w:rPr>
                <w:b/>
              </w:rPr>
              <w:t xml:space="preserve">Собирать </w:t>
            </w:r>
            <w:r w:rsidRPr="002C1B15">
              <w:t>коллекции</w:t>
            </w:r>
            <w:r w:rsidRPr="002C1B15">
              <w:rPr>
                <w:b/>
              </w:rPr>
              <w:t xml:space="preserve">  классических </w:t>
            </w:r>
            <w:r w:rsidR="0045415C" w:rsidRPr="002C1B15">
              <w:t>произведении.</w:t>
            </w:r>
          </w:p>
          <w:p w:rsidR="0045415C" w:rsidRPr="002C1B15" w:rsidRDefault="00ED6C50" w:rsidP="0045415C">
            <w:pPr>
              <w:ind w:right="165"/>
            </w:pPr>
            <w:r w:rsidRPr="002C1B15">
              <w:rPr>
                <w:b/>
              </w:rPr>
              <w:t>Обосновывать</w:t>
            </w:r>
            <w:r w:rsidRPr="002C1B15">
              <w:t xml:space="preserve"> свои предпочтения</w:t>
            </w:r>
            <w:r w:rsidR="00CC6D04" w:rsidRPr="002C1B15">
              <w:t xml:space="preserve">  в ситуации выбора</w:t>
            </w:r>
            <w:r w:rsidR="0045415C" w:rsidRPr="002C1B15">
              <w:t>.</w:t>
            </w:r>
          </w:p>
          <w:p w:rsidR="0045415C" w:rsidRPr="002C1B15" w:rsidRDefault="00CC6D04" w:rsidP="0045415C">
            <w:pPr>
              <w:ind w:right="165"/>
            </w:pPr>
            <w:r w:rsidRPr="002C1B15">
              <w:rPr>
                <w:b/>
              </w:rPr>
              <w:t xml:space="preserve">Выявлять </w:t>
            </w:r>
            <w:r w:rsidRPr="002C1B15">
              <w:t>особенности претворения вечных тем искусства и жизни в произведениях разных жанров и стилей.</w:t>
            </w:r>
          </w:p>
          <w:p w:rsidR="0045415C" w:rsidRPr="002C1B15" w:rsidRDefault="0045415C" w:rsidP="0045415C">
            <w:pPr>
              <w:ind w:right="165"/>
            </w:pPr>
            <w:r w:rsidRPr="002C1B15">
              <w:t>Самостоятельно</w:t>
            </w:r>
            <w:r w:rsidR="00CC6D04" w:rsidRPr="002C1B15">
              <w:rPr>
                <w:b/>
              </w:rPr>
              <w:t xml:space="preserve"> называть   </w:t>
            </w:r>
            <w:r w:rsidR="00CC6D04" w:rsidRPr="002C1B15">
              <w:t>имена</w:t>
            </w:r>
            <w:r w:rsidR="00443E21" w:rsidRPr="002C1B15">
              <w:t xml:space="preserve"> отечественных и зарубежных композиторов исполнителей и </w:t>
            </w:r>
            <w:r w:rsidR="00443E21" w:rsidRPr="002C1B15">
              <w:rPr>
                <w:b/>
              </w:rPr>
              <w:t>узнавать</w:t>
            </w:r>
            <w:r w:rsidR="00443E21" w:rsidRPr="002C1B15">
              <w:t xml:space="preserve"> наиболее значимые их произведения и интерпретации. Самостоятельно </w:t>
            </w:r>
            <w:r w:rsidRPr="002C1B15">
              <w:rPr>
                <w:b/>
              </w:rPr>
              <w:t xml:space="preserve"> </w:t>
            </w:r>
            <w:r w:rsidR="00443E21" w:rsidRPr="002C1B15">
              <w:rPr>
                <w:b/>
              </w:rPr>
              <w:t xml:space="preserve">исследовать </w:t>
            </w:r>
            <w:r w:rsidR="00443E21" w:rsidRPr="002C1B15">
              <w:t>творческие биографии</w:t>
            </w:r>
            <w:r w:rsidR="00443E21" w:rsidRPr="002C1B15">
              <w:rPr>
                <w:b/>
              </w:rPr>
              <w:t xml:space="preserve"> </w:t>
            </w:r>
            <w:r w:rsidR="00443E21" w:rsidRPr="002C1B15">
              <w:t>композиторов и исполнителей, исполнительских коллективов</w:t>
            </w:r>
            <w:r w:rsidR="008E0C4D" w:rsidRPr="002C1B15">
              <w:t xml:space="preserve">.       </w:t>
            </w:r>
            <w:r w:rsidR="00443E21" w:rsidRPr="002C1B15">
              <w:rPr>
                <w:b/>
              </w:rPr>
              <w:t xml:space="preserve"> Выявлять </w:t>
            </w:r>
            <w:r w:rsidR="00443E21" w:rsidRPr="002C1B15">
              <w:t>особенности</w:t>
            </w:r>
            <w:r w:rsidR="008E0C4D" w:rsidRPr="002C1B15">
              <w:t xml:space="preserve"> музы</w:t>
            </w:r>
            <w:r w:rsidR="00443E21" w:rsidRPr="002C1B15">
              <w:t>кального языка,</w:t>
            </w:r>
            <w:r w:rsidR="007E224D" w:rsidRPr="002C1B15">
              <w:t xml:space="preserve"> </w:t>
            </w:r>
            <w:r w:rsidR="00443E21" w:rsidRPr="002C1B15">
              <w:t>музыкальной драматургии,</w:t>
            </w:r>
            <w:r w:rsidR="008E0C4D" w:rsidRPr="002C1B15">
              <w:t xml:space="preserve"> </w:t>
            </w:r>
            <w:r w:rsidR="00443E21" w:rsidRPr="002C1B15">
              <w:t>средства музыкальной выразительности.</w:t>
            </w:r>
            <w:r w:rsidR="00443E21" w:rsidRPr="002C1B15">
              <w:rPr>
                <w:b/>
              </w:rPr>
              <w:t xml:space="preserve"> </w:t>
            </w:r>
            <w:r w:rsidRPr="002C1B15">
              <w:rPr>
                <w:b/>
              </w:rPr>
              <w:t xml:space="preserve">Творчески </w:t>
            </w:r>
            <w:r w:rsidRPr="002C1B15">
              <w:t xml:space="preserve">интерпретировать </w:t>
            </w:r>
            <w:r w:rsidRPr="002C1B15">
              <w:rPr>
                <w:b/>
              </w:rPr>
              <w:t>содержание</w:t>
            </w:r>
            <w:r w:rsidRPr="002C1B15">
              <w:t xml:space="preserve"> музыкального произведения в пении, музыкально</w:t>
            </w:r>
            <w:r w:rsidR="00CB45A5" w:rsidRPr="002C1B15">
              <w:t>-</w:t>
            </w:r>
            <w:r w:rsidRPr="002C1B15">
              <w:t>ритмическом  движении, поэтическом слове</w:t>
            </w:r>
            <w:r w:rsidR="00CB45A5" w:rsidRPr="002C1B15">
              <w:t>,</w:t>
            </w:r>
            <w:r w:rsidR="00D011A9" w:rsidRPr="002C1B15">
              <w:t xml:space="preserve"> пластическом интонировании</w:t>
            </w:r>
            <w:r w:rsidRPr="002C1B15">
              <w:t>.</w:t>
            </w:r>
          </w:p>
          <w:p w:rsidR="0045415C" w:rsidRPr="002C1B15" w:rsidRDefault="0045415C" w:rsidP="0045415C">
            <w:pPr>
              <w:ind w:right="165"/>
            </w:pPr>
            <w:r w:rsidRPr="002C1B15">
              <w:rPr>
                <w:b/>
              </w:rPr>
              <w:t xml:space="preserve">Участвовать </w:t>
            </w:r>
            <w:r w:rsidRPr="002C1B15">
              <w:t>в коллективной исполнительской деятельности</w:t>
            </w:r>
            <w:r w:rsidR="008E0C4D" w:rsidRPr="002C1B15">
              <w:rPr>
                <w:b/>
              </w:rPr>
              <w:t>, использовать</w:t>
            </w:r>
            <w:r w:rsidR="008E0C4D" w:rsidRPr="002C1B15">
              <w:t xml:space="preserve"> различные формы музицирования</w:t>
            </w:r>
            <w:r w:rsidRPr="002C1B15">
              <w:t>.</w:t>
            </w:r>
          </w:p>
          <w:p w:rsidR="0045415C" w:rsidRPr="002C1B15" w:rsidRDefault="008E0C4D" w:rsidP="0045415C">
            <w:pPr>
              <w:ind w:right="165"/>
            </w:pPr>
            <w:r w:rsidRPr="002C1B15">
              <w:rPr>
                <w:b/>
              </w:rPr>
              <w:t>Решать</w:t>
            </w:r>
            <w:r w:rsidRPr="002C1B15">
              <w:t xml:space="preserve"> творческие задачи</w:t>
            </w:r>
            <w:r w:rsidRPr="002C1B15">
              <w:rPr>
                <w:b/>
              </w:rPr>
              <w:t xml:space="preserve"> </w:t>
            </w:r>
            <w:r w:rsidR="0045415C" w:rsidRPr="002C1B15">
              <w:t>.</w:t>
            </w:r>
          </w:p>
          <w:p w:rsidR="0045415C" w:rsidRPr="002C1B15" w:rsidRDefault="0045415C" w:rsidP="0045415C">
            <w:pPr>
              <w:ind w:right="165"/>
            </w:pPr>
            <w:r w:rsidRPr="002C1B15">
              <w:rPr>
                <w:b/>
              </w:rPr>
              <w:t xml:space="preserve">Делиться </w:t>
            </w:r>
            <w:r w:rsidRPr="002C1B15">
              <w:t>впечатлениями о концертах, спектаклях и т.д.</w:t>
            </w:r>
          </w:p>
          <w:p w:rsidR="0045415C" w:rsidRPr="002C1B15" w:rsidRDefault="0045415C" w:rsidP="0045415C">
            <w:pPr>
              <w:ind w:right="165"/>
            </w:pPr>
            <w:r w:rsidRPr="002C1B15">
              <w:rPr>
                <w:b/>
              </w:rPr>
              <w:t xml:space="preserve">Использовать </w:t>
            </w:r>
            <w:r w:rsidRPr="002C1B15">
              <w:t>образовательные ресурсы Интернет</w:t>
            </w:r>
            <w:r w:rsidR="00676365" w:rsidRPr="002C1B15">
              <w:t xml:space="preserve"> и справочной литературы</w:t>
            </w:r>
            <w:r w:rsidRPr="002C1B15">
              <w:t xml:space="preserve"> для поиска произведений музыки и литературы</w:t>
            </w:r>
          </w:p>
          <w:p w:rsidR="00CB45A5" w:rsidRPr="002C1B15" w:rsidRDefault="008E0C4D" w:rsidP="0045415C">
            <w:r w:rsidRPr="002C1B15">
              <w:rPr>
                <w:b/>
              </w:rPr>
              <w:t xml:space="preserve">Участвовать </w:t>
            </w:r>
            <w:r w:rsidRPr="002C1B15">
              <w:t>в исследовательских проектах.</w:t>
            </w:r>
          </w:p>
          <w:p w:rsidR="00CB45A5" w:rsidRPr="002C1B15" w:rsidRDefault="00CB45A5" w:rsidP="00CB45A5">
            <w:r w:rsidRPr="002C1B15">
              <w:rPr>
                <w:b/>
              </w:rPr>
              <w:t xml:space="preserve">Анализировать </w:t>
            </w:r>
            <w:r w:rsidRPr="002C1B15">
              <w:t>художественно-образное содержание муз. язык произведений мирового музыкального искусства.</w:t>
            </w:r>
          </w:p>
          <w:p w:rsidR="00676365" w:rsidRPr="002C1B15" w:rsidRDefault="00CB45A5" w:rsidP="00CB45A5">
            <w:pPr>
              <w:rPr>
                <w:b/>
              </w:rPr>
            </w:pPr>
            <w:r w:rsidRPr="002C1B15">
              <w:rPr>
                <w:b/>
              </w:rPr>
              <w:t>Проявлять</w:t>
            </w:r>
            <w:r w:rsidRPr="002C1B15">
              <w:t xml:space="preserve"> творческую инициативу в подготовке и проведении музыкальных конкурсов, фестивалей в классе, школе …</w:t>
            </w:r>
          </w:p>
          <w:p w:rsidR="00676365" w:rsidRPr="002C1B15" w:rsidRDefault="00676365" w:rsidP="00676365">
            <w:r w:rsidRPr="002C1B15">
              <w:rPr>
                <w:b/>
              </w:rPr>
              <w:t>Заниматься</w:t>
            </w:r>
            <w:r w:rsidRPr="002C1B15">
              <w:t xml:space="preserve"> музыкально-просветительской деятельностью с младшими школьниками, сверстниками, родителями, жителями микрорайона.  </w:t>
            </w:r>
          </w:p>
          <w:p w:rsidR="00676365" w:rsidRPr="002C1B15" w:rsidRDefault="00676365" w:rsidP="00676365">
            <w:r w:rsidRPr="002C1B15">
              <w:rPr>
                <w:b/>
              </w:rPr>
              <w:t>Применять</w:t>
            </w:r>
            <w:r w:rsidRPr="002C1B15">
              <w:t xml:space="preserve"> информационно-коммуникационные технологии для музыкального самообразования.</w:t>
            </w:r>
          </w:p>
          <w:p w:rsidR="0045415C" w:rsidRPr="002C1B15" w:rsidRDefault="00676365" w:rsidP="00676365">
            <w:r w:rsidRPr="002C1B15">
              <w:rPr>
                <w:b/>
              </w:rPr>
              <w:t>Использовать</w:t>
            </w:r>
            <w:r w:rsidRPr="002C1B15">
              <w:t xml:space="preserve"> различные формы музицирования  и творческих заданий в процессе освоения содержания музыкальных произведений.</w:t>
            </w:r>
          </w:p>
        </w:tc>
        <w:tc>
          <w:tcPr>
            <w:tcW w:w="4678" w:type="dxa"/>
            <w:shd w:val="clear" w:color="auto" w:fill="auto"/>
          </w:tcPr>
          <w:p w:rsidR="0045415C" w:rsidRPr="002C1B15" w:rsidRDefault="0045415C" w:rsidP="0045415C">
            <w:pPr>
              <w:rPr>
                <w:b/>
                <w:bCs/>
              </w:rPr>
            </w:pPr>
            <w:r w:rsidRPr="002C1B15">
              <w:rPr>
                <w:b/>
                <w:bCs/>
              </w:rPr>
              <w:t xml:space="preserve">Музыка как вид искусства. </w:t>
            </w:r>
          </w:p>
          <w:p w:rsidR="0045415C" w:rsidRPr="002C1B15" w:rsidRDefault="0045415C" w:rsidP="00ED4359">
            <w:pPr>
              <w:tabs>
                <w:tab w:val="left" w:pos="654"/>
              </w:tabs>
              <w:ind w:hanging="35"/>
            </w:pPr>
            <w:r w:rsidRPr="002C1B15">
              <w:t>Выпускник научится:</w:t>
            </w:r>
            <w:r w:rsidR="00346685" w:rsidRPr="002C1B15">
              <w:t xml:space="preserve">           </w:t>
            </w:r>
            <w:r w:rsidR="00ED4359" w:rsidRPr="002C1B15">
              <w:t xml:space="preserve">                      </w:t>
            </w:r>
            <w:r w:rsidR="00346685" w:rsidRPr="002C1B15">
              <w:t xml:space="preserve">  • выражать своё отношение к искусству, оценивая художественно-образное содержание произведения в единстве с его формой;</w:t>
            </w:r>
          </w:p>
          <w:p w:rsidR="0045415C" w:rsidRPr="002C1B15" w:rsidRDefault="0045415C" w:rsidP="0045415C">
            <w:pPr>
              <w:tabs>
                <w:tab w:val="left" w:pos="659"/>
              </w:tabs>
            </w:pPr>
            <w:r w:rsidRPr="002C1B15">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w:t>
            </w:r>
            <w:r w:rsidR="00346685" w:rsidRPr="002C1B15">
              <w:t xml:space="preserve"> различать особенности видов искусства;</w:t>
            </w:r>
          </w:p>
          <w:p w:rsidR="0045415C" w:rsidRPr="002C1B15" w:rsidRDefault="0045415C" w:rsidP="0045415C">
            <w:pPr>
              <w:tabs>
                <w:tab w:val="left" w:pos="654"/>
              </w:tabs>
            </w:pPr>
            <w:r w:rsidRPr="002C1B15">
              <w:t>• выражать эмоциональное содержание музыкальных произведений в исполнении, участвовать в различных формах музицирования</w:t>
            </w:r>
            <w:r w:rsidR="00346685" w:rsidRPr="002C1B15">
              <w:t>,</w:t>
            </w:r>
            <w:r w:rsidR="007E224D" w:rsidRPr="002C1B15">
              <w:t xml:space="preserve"> </w:t>
            </w:r>
            <w:r w:rsidR="00346685" w:rsidRPr="002C1B15">
              <w:t>проявлять инициативу в художественно- творческой деятельности</w:t>
            </w:r>
            <w:r w:rsidRPr="002C1B15">
              <w:t>.</w:t>
            </w:r>
          </w:p>
          <w:p w:rsidR="0045415C" w:rsidRPr="002C1B15" w:rsidRDefault="0045415C" w:rsidP="0045415C">
            <w:pPr>
              <w:rPr>
                <w:i/>
                <w:iCs/>
                <w:shd w:val="clear" w:color="auto" w:fill="FFFFFF"/>
              </w:rPr>
            </w:pPr>
            <w:r w:rsidRPr="002C1B15">
              <w:rPr>
                <w:i/>
                <w:iCs/>
                <w:shd w:val="clear" w:color="auto" w:fill="FFFFFF"/>
              </w:rPr>
              <w:t>Выпускник получит возможность научиться:</w:t>
            </w:r>
          </w:p>
          <w:p w:rsidR="0045415C" w:rsidRPr="002C1B15" w:rsidRDefault="0045415C" w:rsidP="0045415C">
            <w:pPr>
              <w:tabs>
                <w:tab w:val="left" w:pos="683"/>
              </w:tabs>
              <w:rPr>
                <w:i/>
                <w:iCs/>
                <w:shd w:val="clear" w:color="auto" w:fill="FFFFFF"/>
              </w:rPr>
            </w:pPr>
            <w:r w:rsidRPr="002C1B15">
              <w:rPr>
                <w:i/>
                <w:iCs/>
                <w:shd w:val="clear" w:color="auto" w:fill="FFFFFF"/>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r w:rsidR="00346685" w:rsidRPr="002C1B15">
              <w:rPr>
                <w:i/>
                <w:iCs/>
                <w:shd w:val="clear" w:color="auto" w:fill="FFFFFF"/>
              </w:rPr>
              <w:t xml:space="preserve"> </w:t>
            </w:r>
            <w:r w:rsidR="00925CB4" w:rsidRPr="002C1B15">
              <w:rPr>
                <w:i/>
                <w:iCs/>
                <w:shd w:val="clear" w:color="auto" w:fill="FFFFFF"/>
              </w:rPr>
              <w:t>;</w:t>
            </w:r>
            <w:r w:rsidR="00346685" w:rsidRPr="002C1B15">
              <w:rPr>
                <w:i/>
                <w:iCs/>
                <w:shd w:val="clear" w:color="auto" w:fill="FFFFFF"/>
              </w:rPr>
              <w:t xml:space="preserve">                  </w:t>
            </w:r>
            <w:r w:rsidR="00925CB4" w:rsidRPr="002C1B15">
              <w:rPr>
                <w:i/>
                <w:iCs/>
                <w:shd w:val="clear" w:color="auto" w:fill="FFFFFF"/>
              </w:rPr>
              <w:t xml:space="preserve">                   </w:t>
            </w:r>
            <w:r w:rsidR="00346685" w:rsidRPr="002C1B15">
              <w:rPr>
                <w:i/>
                <w:iCs/>
                <w:shd w:val="clear" w:color="auto" w:fill="FFFFFF"/>
              </w:rPr>
              <w:t>• самостоятельно решать творческие   задачи,</w:t>
            </w:r>
            <w:r w:rsidR="00925CB4" w:rsidRPr="002C1B15">
              <w:rPr>
                <w:i/>
                <w:iCs/>
                <w:shd w:val="clear" w:color="auto" w:fill="FFFFFF"/>
              </w:rPr>
              <w:t xml:space="preserve"> </w:t>
            </w:r>
            <w:r w:rsidR="00346685" w:rsidRPr="002C1B15">
              <w:rPr>
                <w:i/>
                <w:iCs/>
                <w:shd w:val="clear" w:color="auto" w:fill="FFFFFF"/>
              </w:rPr>
              <w:t>высказывать свои впечат</w:t>
            </w:r>
            <w:r w:rsidR="007E224D" w:rsidRPr="002C1B15">
              <w:rPr>
                <w:i/>
                <w:iCs/>
                <w:shd w:val="clear" w:color="auto" w:fill="FFFFFF"/>
              </w:rPr>
              <w:t>л</w:t>
            </w:r>
            <w:r w:rsidR="00346685" w:rsidRPr="002C1B15">
              <w:rPr>
                <w:i/>
                <w:iCs/>
                <w:shd w:val="clear" w:color="auto" w:fill="FFFFFF"/>
              </w:rPr>
              <w:t xml:space="preserve">ения </w:t>
            </w:r>
            <w:r w:rsidR="00925CB4" w:rsidRPr="002C1B15">
              <w:rPr>
                <w:i/>
                <w:iCs/>
                <w:shd w:val="clear" w:color="auto" w:fill="FFFFFF"/>
              </w:rPr>
              <w:t xml:space="preserve"> </w:t>
            </w:r>
            <w:r w:rsidR="00346685" w:rsidRPr="002C1B15">
              <w:rPr>
                <w:i/>
                <w:iCs/>
                <w:shd w:val="clear" w:color="auto" w:fill="FFFFFF"/>
              </w:rPr>
              <w:t>о концертах,</w:t>
            </w:r>
            <w:r w:rsidR="00925CB4" w:rsidRPr="002C1B15">
              <w:rPr>
                <w:i/>
                <w:iCs/>
                <w:shd w:val="clear" w:color="auto" w:fill="FFFFFF"/>
              </w:rPr>
              <w:t xml:space="preserve"> спектаклях ,кинофильмах, художественных выставках и др., оценивая их с художественно-эстетической точки зрения.</w:t>
            </w:r>
          </w:p>
          <w:p w:rsidR="0045415C" w:rsidRPr="002C1B15" w:rsidRDefault="0045415C" w:rsidP="0045415C">
            <w:pPr>
              <w:keepNext/>
              <w:keepLines/>
              <w:outlineLvl w:val="2"/>
              <w:rPr>
                <w:b/>
                <w:bCs/>
                <w:shd w:val="clear" w:color="auto" w:fill="FFFFFF"/>
              </w:rPr>
            </w:pPr>
            <w:r w:rsidRPr="002C1B15">
              <w:rPr>
                <w:b/>
                <w:shd w:val="clear" w:color="auto" w:fill="FFFFFF"/>
              </w:rPr>
              <w:t>Музыкальный образ и музыкальная драматургия</w:t>
            </w:r>
          </w:p>
          <w:p w:rsidR="0045415C" w:rsidRPr="002C1B15" w:rsidRDefault="0045415C" w:rsidP="0045415C">
            <w:r w:rsidRPr="002C1B15">
              <w:t>Выпускник научится:</w:t>
            </w:r>
          </w:p>
          <w:p w:rsidR="00346291" w:rsidRPr="002C1B15" w:rsidRDefault="0045415C" w:rsidP="00346291">
            <w:pPr>
              <w:tabs>
                <w:tab w:val="left" w:pos="659"/>
              </w:tabs>
              <w:ind w:hanging="35"/>
            </w:pPr>
            <w:r w:rsidRPr="002C1B15">
              <w:t>•</w:t>
            </w:r>
            <w:r w:rsidR="00346291" w:rsidRPr="002C1B15">
              <w:t>  раскрывать образное содержание музыкальных произведений разных форм,</w:t>
            </w:r>
            <w:r w:rsidR="007E224D" w:rsidRPr="002C1B15">
              <w:t xml:space="preserve"> </w:t>
            </w:r>
            <w:r w:rsidR="00346291" w:rsidRPr="002C1B15">
              <w:t>жанров,</w:t>
            </w:r>
            <w:r w:rsidR="007E224D" w:rsidRPr="002C1B15">
              <w:t xml:space="preserve"> </w:t>
            </w:r>
            <w:r w:rsidR="00346291" w:rsidRPr="002C1B15">
              <w:t xml:space="preserve">стилей; высказывать суждение об основной идее </w:t>
            </w:r>
            <w:r w:rsidR="00925CB4" w:rsidRPr="002C1B15">
              <w:t xml:space="preserve">музыкального произведения </w:t>
            </w:r>
            <w:r w:rsidR="00346291" w:rsidRPr="002C1B15">
              <w:t xml:space="preserve">и форме её воплощения в музыке; </w:t>
            </w:r>
          </w:p>
          <w:p w:rsidR="0045415C" w:rsidRPr="002C1B15" w:rsidRDefault="009961E0" w:rsidP="00925CB4">
            <w:pPr>
              <w:tabs>
                <w:tab w:val="left" w:pos="654"/>
              </w:tabs>
              <w:ind w:hanging="35"/>
            </w:pPr>
            <w:r w:rsidRPr="002C1B15">
              <w:t>•</w:t>
            </w:r>
            <w:r w:rsidR="0045415C" w:rsidRPr="002C1B15">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w:t>
            </w:r>
            <w:r w:rsidR="00925CB4" w:rsidRPr="002C1B15">
              <w:t>е, изобразительной деятельности;                                               • на основе полученных знаний о музыкальном образе и музыкальной дра</w:t>
            </w:r>
            <w:r w:rsidR="007E224D" w:rsidRPr="002C1B15">
              <w:t>матургии осуществлять исследова</w:t>
            </w:r>
            <w:r w:rsidR="00925CB4" w:rsidRPr="002C1B15">
              <w:t>тельскую деятельность художественно-эстетической направленности  для участия в выполнении творческих проектов,</w:t>
            </w:r>
            <w:r w:rsidR="007E224D" w:rsidRPr="002C1B15">
              <w:t xml:space="preserve"> </w:t>
            </w:r>
            <w:r w:rsidR="00925CB4" w:rsidRPr="002C1B15">
              <w:t xml:space="preserve">в том числе связанных с практическим музицированием.      </w:t>
            </w:r>
          </w:p>
          <w:p w:rsidR="0045415C" w:rsidRPr="002C1B15" w:rsidRDefault="0045415C" w:rsidP="00B24F0F">
            <w:pPr>
              <w:ind w:hanging="35"/>
              <w:rPr>
                <w:i/>
                <w:iCs/>
                <w:lang w:eastAsia="en-US"/>
              </w:rPr>
            </w:pPr>
            <w:r w:rsidRPr="002C1B15">
              <w:rPr>
                <w:i/>
                <w:iCs/>
                <w:shd w:val="clear" w:color="auto" w:fill="FFFFFF"/>
              </w:rPr>
              <w:t>Выпускник получит возможность научиться:</w:t>
            </w:r>
            <w:r w:rsidR="00B24F0F" w:rsidRPr="002C1B15">
              <w:rPr>
                <w:i/>
                <w:iCs/>
                <w:lang w:eastAsia="en-US"/>
              </w:rPr>
              <w:t xml:space="preserve">                                        • заниматься музыкально-эстетическим самообразованием при организации культурного досуга,</w:t>
            </w:r>
            <w:r w:rsidR="007E224D" w:rsidRPr="002C1B15">
              <w:rPr>
                <w:i/>
                <w:iCs/>
                <w:lang w:eastAsia="en-US"/>
              </w:rPr>
              <w:t xml:space="preserve"> </w:t>
            </w:r>
            <w:r w:rsidR="00B24F0F" w:rsidRPr="002C1B15">
              <w:rPr>
                <w:i/>
                <w:iCs/>
                <w:lang w:eastAsia="en-US"/>
              </w:rPr>
              <w:t>составлении домашней фонотеки,</w:t>
            </w:r>
            <w:r w:rsidR="007E224D" w:rsidRPr="002C1B15">
              <w:rPr>
                <w:i/>
                <w:iCs/>
                <w:lang w:eastAsia="en-US"/>
              </w:rPr>
              <w:t xml:space="preserve"> </w:t>
            </w:r>
            <w:r w:rsidR="00B24F0F" w:rsidRPr="002C1B15">
              <w:rPr>
                <w:i/>
                <w:iCs/>
                <w:lang w:eastAsia="en-US"/>
              </w:rPr>
              <w:t>посещении концертов,</w:t>
            </w:r>
            <w:r w:rsidR="007E224D" w:rsidRPr="002C1B15">
              <w:rPr>
                <w:i/>
                <w:iCs/>
                <w:lang w:eastAsia="en-US"/>
              </w:rPr>
              <w:t xml:space="preserve"> </w:t>
            </w:r>
            <w:r w:rsidR="00B24F0F" w:rsidRPr="002C1B15">
              <w:rPr>
                <w:i/>
                <w:iCs/>
                <w:lang w:eastAsia="en-US"/>
              </w:rPr>
              <w:t>театров и др.;</w:t>
            </w:r>
          </w:p>
          <w:p w:rsidR="0045415C" w:rsidRPr="002C1B15" w:rsidRDefault="0045415C" w:rsidP="0045415C">
            <w:pPr>
              <w:tabs>
                <w:tab w:val="left" w:pos="1084"/>
              </w:tabs>
              <w:rPr>
                <w:i/>
                <w:iCs/>
                <w:shd w:val="clear" w:color="auto" w:fill="FFFFFF"/>
              </w:rPr>
            </w:pPr>
            <w:r w:rsidRPr="002C1B15">
              <w:rPr>
                <w:i/>
                <w:iCs/>
                <w:shd w:val="clear" w:color="auto" w:fill="FFFFFF"/>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5415C" w:rsidRPr="002C1B15" w:rsidRDefault="0045415C" w:rsidP="0045415C">
            <w:pPr>
              <w:keepNext/>
              <w:keepLines/>
              <w:outlineLvl w:val="2"/>
              <w:rPr>
                <w:b/>
                <w:bCs/>
                <w:shd w:val="clear" w:color="auto" w:fill="FFFFFF"/>
              </w:rPr>
            </w:pPr>
            <w:r w:rsidRPr="002C1B15">
              <w:rPr>
                <w:b/>
                <w:shd w:val="clear" w:color="auto" w:fill="FFFFFF"/>
              </w:rPr>
              <w:t>Музыка в современном мире: традиции и инновации</w:t>
            </w:r>
          </w:p>
          <w:p w:rsidR="0045415C" w:rsidRPr="002C1B15" w:rsidRDefault="0045415C" w:rsidP="0045415C">
            <w:r w:rsidRPr="002C1B15">
              <w:t>Выпускник научится:</w:t>
            </w:r>
          </w:p>
          <w:p w:rsidR="0045415C" w:rsidRPr="002C1B15" w:rsidRDefault="00067143" w:rsidP="00B24F0F">
            <w:pPr>
              <w:ind w:hanging="35"/>
            </w:pPr>
            <w:r w:rsidRPr="002C1B15">
              <w:t xml:space="preserve">  •</w:t>
            </w:r>
            <w:r w:rsidR="00B24F0F" w:rsidRPr="002C1B15">
              <w:t>ориентироваться в исторически сложившихся  музыкальных традициях и поликультурной картине современного музыкального  мира,</w:t>
            </w:r>
            <w:r w:rsidR="007E224D" w:rsidRPr="002C1B15">
              <w:t xml:space="preserve"> </w:t>
            </w:r>
            <w:r w:rsidRPr="002C1B15">
              <w:t xml:space="preserve">разбираться в </w:t>
            </w:r>
            <w:r w:rsidR="00B24F0F" w:rsidRPr="002C1B15">
              <w:t xml:space="preserve">текущих </w:t>
            </w:r>
            <w:r w:rsidRPr="002C1B15">
              <w:t>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w:t>
            </w:r>
            <w:r w:rsidR="00B24F0F" w:rsidRPr="002C1B15">
              <w:t xml:space="preserve"> крупнейшие </w:t>
            </w:r>
            <w:r w:rsidRPr="002C1B15">
              <w:t xml:space="preserve"> музыкальные центры мирового значения;</w:t>
            </w:r>
            <w:r w:rsidR="00B24F0F" w:rsidRPr="002C1B15">
              <w:t> </w:t>
            </w:r>
          </w:p>
          <w:p w:rsidR="00B24F0F" w:rsidRPr="002C1B15" w:rsidRDefault="00B24F0F" w:rsidP="00B24F0F">
            <w:pPr>
              <w:tabs>
                <w:tab w:val="left" w:pos="1084"/>
              </w:tabs>
              <w:ind w:hanging="35"/>
            </w:pPr>
            <w:r w:rsidRPr="002C1B15">
              <w:rPr>
                <w:iCs/>
                <w:lang w:eastAsia="en-US"/>
              </w:rPr>
              <w:t>•</w:t>
            </w:r>
            <w:r w:rsidRPr="002C1B15">
              <w:t xml:space="preserve"> понимать стилевые особенности музыкального искусства разных эпох (русская и зарубежная музыка от эпохи Средневековья до рубежа 19-20 веков,</w:t>
            </w:r>
            <w:r w:rsidR="00C567D6" w:rsidRPr="002C1B15">
              <w:t xml:space="preserve"> </w:t>
            </w:r>
            <w:r w:rsidRPr="002C1B15">
              <w:t xml:space="preserve">отечественное и </w:t>
            </w:r>
            <w:r w:rsidR="00ED4359" w:rsidRPr="002C1B15">
              <w:t>зарубежное искусство 20 века</w:t>
            </w:r>
            <w:r w:rsidR="00C567D6" w:rsidRPr="002C1B15">
              <w:t>);</w:t>
            </w:r>
            <w:r w:rsidRPr="002C1B15">
              <w:t xml:space="preserve"> </w:t>
            </w:r>
          </w:p>
          <w:p w:rsidR="00E53CAB" w:rsidRPr="002C1B15" w:rsidRDefault="00ED4359" w:rsidP="00E53CAB">
            <w:pPr>
              <w:ind w:hanging="35"/>
              <w:rPr>
                <w:iCs/>
                <w:lang w:eastAsia="en-US"/>
              </w:rPr>
            </w:pPr>
            <w:r w:rsidRPr="002C1B15">
              <w:rPr>
                <w:i/>
              </w:rPr>
              <w:t xml:space="preserve">• </w:t>
            </w:r>
            <w:r w:rsidR="00B24F0F" w:rsidRPr="002C1B15">
              <w:rPr>
                <w:iCs/>
                <w:lang w:eastAsia="en-US"/>
              </w:rPr>
              <w:t>п</w:t>
            </w:r>
            <w:r w:rsidR="00E53CAB" w:rsidRPr="002C1B15">
              <w:rPr>
                <w:iCs/>
                <w:lang w:eastAsia="en-US"/>
              </w:rPr>
              <w:t>рименять информационно-коммуникативные технологии для расширения опыта творческой деятельности</w:t>
            </w:r>
            <w:r w:rsidR="00C567D6" w:rsidRPr="002C1B15">
              <w:rPr>
                <w:iCs/>
                <w:lang w:eastAsia="en-US"/>
              </w:rPr>
              <w:t xml:space="preserve"> и углублённого понимания образного содержания и формы музыкальных произведений</w:t>
            </w:r>
            <w:r w:rsidR="00E53CAB" w:rsidRPr="002C1B15">
              <w:rPr>
                <w:iCs/>
                <w:lang w:eastAsia="en-US"/>
              </w:rPr>
              <w:t xml:space="preserve"> в процессе </w:t>
            </w:r>
            <w:r w:rsidR="00C567D6" w:rsidRPr="002C1B15">
              <w:rPr>
                <w:iCs/>
                <w:lang w:eastAsia="en-US"/>
              </w:rPr>
              <w:t xml:space="preserve">музицирования на электронных музыкальных инструментах и  </w:t>
            </w:r>
            <w:r w:rsidR="00E53CAB" w:rsidRPr="002C1B15">
              <w:rPr>
                <w:iCs/>
                <w:lang w:eastAsia="en-US"/>
              </w:rPr>
              <w:t xml:space="preserve">поиска информации в </w:t>
            </w:r>
            <w:r w:rsidR="00C567D6" w:rsidRPr="002C1B15">
              <w:rPr>
                <w:iCs/>
                <w:lang w:eastAsia="en-US"/>
              </w:rPr>
              <w:t>музыкально-</w:t>
            </w:r>
            <w:r w:rsidR="00E53CAB" w:rsidRPr="002C1B15">
              <w:rPr>
                <w:iCs/>
                <w:lang w:eastAsia="en-US"/>
              </w:rPr>
              <w:t>об</w:t>
            </w:r>
            <w:r w:rsidR="00C567D6" w:rsidRPr="002C1B15">
              <w:rPr>
                <w:iCs/>
                <w:lang w:eastAsia="en-US"/>
              </w:rPr>
              <w:t xml:space="preserve">разовательном пространстве </w:t>
            </w:r>
            <w:r w:rsidR="00E53CAB" w:rsidRPr="002C1B15">
              <w:rPr>
                <w:iCs/>
                <w:lang w:eastAsia="en-US"/>
              </w:rPr>
              <w:t>Интернет</w:t>
            </w:r>
            <w:r w:rsidR="00C567D6" w:rsidRPr="002C1B15">
              <w:rPr>
                <w:iCs/>
                <w:lang w:eastAsia="en-US"/>
              </w:rPr>
              <w:t>а.</w:t>
            </w:r>
          </w:p>
          <w:p w:rsidR="0045415C" w:rsidRPr="002C1B15" w:rsidRDefault="0045415C" w:rsidP="0045415C">
            <w:pPr>
              <w:rPr>
                <w:i/>
                <w:iCs/>
                <w:shd w:val="clear" w:color="auto" w:fill="FFFFFF"/>
              </w:rPr>
            </w:pPr>
            <w:r w:rsidRPr="002C1B15">
              <w:rPr>
                <w:i/>
                <w:iCs/>
                <w:shd w:val="clear" w:color="auto" w:fill="FFFFFF"/>
              </w:rPr>
              <w:t>Выпускник получит возможность научиться:</w:t>
            </w:r>
            <w:r w:rsidR="00C567D6" w:rsidRPr="002C1B15">
              <w:rPr>
                <w:i/>
                <w:iCs/>
                <w:shd w:val="clear" w:color="auto" w:fill="FFFFFF"/>
              </w:rPr>
              <w:t xml:space="preserve">                                                </w:t>
            </w:r>
            <w:r w:rsidR="00C567D6" w:rsidRPr="002C1B15">
              <w:rPr>
                <w:i/>
              </w:rPr>
              <w:t xml:space="preserve"> • высказывать личностно-оценочные суждения о роли и месте музыки в жизни,</w:t>
            </w:r>
            <w:r w:rsidR="00320CF4" w:rsidRPr="002C1B15">
              <w:rPr>
                <w:i/>
              </w:rPr>
              <w:t xml:space="preserve"> </w:t>
            </w:r>
            <w:r w:rsidR="00C567D6" w:rsidRPr="002C1B15">
              <w:rPr>
                <w:i/>
              </w:rPr>
              <w:t>о нравственных ценностях и эстетических идеалах,</w:t>
            </w:r>
            <w:r w:rsidR="00320CF4" w:rsidRPr="002C1B15">
              <w:rPr>
                <w:i/>
              </w:rPr>
              <w:t xml:space="preserve"> </w:t>
            </w:r>
            <w:r w:rsidR="00C567D6" w:rsidRPr="002C1B15">
              <w:rPr>
                <w:i/>
              </w:rPr>
              <w:t>воплощённых в шедеврах музыкального искусства прошлого и современности</w:t>
            </w:r>
            <w:r w:rsidR="00320CF4" w:rsidRPr="002C1B15">
              <w:rPr>
                <w:i/>
              </w:rPr>
              <w:t xml:space="preserve">, </w:t>
            </w:r>
            <w:r w:rsidR="00C567D6" w:rsidRPr="002C1B15">
              <w:rPr>
                <w:i/>
              </w:rPr>
              <w:t>обосновывать свои пре</w:t>
            </w:r>
            <w:r w:rsidR="00320CF4" w:rsidRPr="002C1B15">
              <w:rPr>
                <w:i/>
              </w:rPr>
              <w:t>дпочтения в ситуации выбора;</w:t>
            </w:r>
          </w:p>
          <w:p w:rsidR="0045415C" w:rsidRPr="002C1B15" w:rsidRDefault="0045415C" w:rsidP="0045415C">
            <w:r w:rsidRPr="002C1B15">
              <w:t>• </w:t>
            </w:r>
            <w:r w:rsidRPr="002C1B15">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45415C" w:rsidRPr="002C1B15" w:rsidTr="007E224D">
        <w:trPr>
          <w:trHeight w:val="435"/>
        </w:trPr>
        <w:tc>
          <w:tcPr>
            <w:tcW w:w="14992" w:type="dxa"/>
            <w:gridSpan w:val="3"/>
            <w:shd w:val="clear" w:color="auto" w:fill="auto"/>
          </w:tcPr>
          <w:p w:rsidR="0045415C" w:rsidRPr="002C1B15" w:rsidRDefault="0045415C" w:rsidP="004F1175">
            <w:pPr>
              <w:jc w:val="center"/>
              <w:rPr>
                <w:b/>
                <w:bCs/>
              </w:rPr>
            </w:pPr>
            <w:r w:rsidRPr="002C1B15">
              <w:rPr>
                <w:b/>
                <w:bCs/>
              </w:rPr>
              <w:t xml:space="preserve">Раздел </w:t>
            </w:r>
            <w:r w:rsidR="004F1175" w:rsidRPr="002C1B15">
              <w:rPr>
                <w:b/>
                <w:i/>
                <w:iCs/>
              </w:rPr>
              <w:t>«Особенности драматургии камерной и симфонической музыки»</w:t>
            </w:r>
            <w:r w:rsidR="004F1175" w:rsidRPr="002C1B15">
              <w:rPr>
                <w:b/>
                <w:bCs/>
              </w:rPr>
              <w:t xml:space="preserve"> </w:t>
            </w:r>
            <w:r w:rsidRPr="002C1B15">
              <w:rPr>
                <w:b/>
                <w:bCs/>
              </w:rPr>
              <w:t>(18 часов)</w:t>
            </w:r>
          </w:p>
        </w:tc>
      </w:tr>
      <w:tr w:rsidR="00BC593B" w:rsidRPr="002C1B15" w:rsidTr="007E224D">
        <w:trPr>
          <w:trHeight w:val="435"/>
        </w:trPr>
        <w:tc>
          <w:tcPr>
            <w:tcW w:w="5211" w:type="dxa"/>
            <w:shd w:val="clear" w:color="auto" w:fill="auto"/>
          </w:tcPr>
          <w:p w:rsidR="0045415C" w:rsidRPr="002C1B15" w:rsidRDefault="0045415C" w:rsidP="0045415C">
            <w:pPr>
              <w:widowControl w:val="0"/>
              <w:shd w:val="clear" w:color="auto" w:fill="FFFFFF"/>
              <w:autoSpaceDE w:val="0"/>
              <w:autoSpaceDN w:val="0"/>
              <w:adjustRightInd w:val="0"/>
            </w:pPr>
            <w:r w:rsidRPr="002C1B15">
              <w:rPr>
                <w:b/>
                <w:bCs/>
              </w:rPr>
              <w:t xml:space="preserve">Музыка как вид искусства. </w:t>
            </w:r>
            <w:r w:rsidRPr="002C1B15">
              <w:t>Основы музыки:</w:t>
            </w:r>
            <w:r w:rsidR="006312DC" w:rsidRPr="002C1B15">
              <w:t xml:space="preserve"> интонационно-образная, жанровая,</w:t>
            </w:r>
            <w:r w:rsidR="007E224D" w:rsidRPr="002C1B15">
              <w:t xml:space="preserve"> </w:t>
            </w:r>
            <w:r w:rsidR="006312DC" w:rsidRPr="002C1B15">
              <w:t>стилевая.</w:t>
            </w:r>
            <w:r w:rsidRPr="002C1B15">
              <w:t>. Интонация в музыке как звуковое воплощение художественных идей и средоточие смысла. Музыка вокальная,</w:t>
            </w:r>
            <w:r w:rsidR="007E224D" w:rsidRPr="002C1B15">
              <w:t xml:space="preserve"> </w:t>
            </w:r>
            <w:r w:rsidR="006312DC" w:rsidRPr="002C1B15">
              <w:t>инструментальная,</w:t>
            </w:r>
            <w:r w:rsidRPr="002C1B15">
              <w:t xml:space="preserve"> симфоническая и театральная</w:t>
            </w:r>
            <w:r w:rsidR="00162B0B" w:rsidRPr="002C1B15">
              <w:t xml:space="preserve"> сценическая</w:t>
            </w:r>
            <w:r w:rsidRPr="002C1B15">
              <w:t>; вокально-инструментальная и камерно-инструментальная. Искусство исполнительской интерпретации в музыке (вокальной и инструментальной).</w:t>
            </w:r>
          </w:p>
          <w:p w:rsidR="00162B0B" w:rsidRPr="002C1B15" w:rsidRDefault="0045415C" w:rsidP="00162B0B">
            <w:pPr>
              <w:widowControl w:val="0"/>
              <w:shd w:val="clear" w:color="auto" w:fill="FFFFFF"/>
              <w:autoSpaceDE w:val="0"/>
              <w:autoSpaceDN w:val="0"/>
              <w:adjustRightInd w:val="0"/>
            </w:pPr>
            <w:r w:rsidRPr="002C1B15">
              <w:t>Взаимодействие и взаимосвязь музыки с другими видами искус</w:t>
            </w:r>
            <w:r w:rsidR="00162B0B" w:rsidRPr="002C1B15">
              <w:t xml:space="preserve">ства </w:t>
            </w:r>
            <w:r w:rsidRPr="002C1B15">
              <w:t>. Композитор — поэт — художник; родство зрительных и музыкальных образов; общность и различия выразительных средств разных видов искусства.</w:t>
            </w:r>
            <w:r w:rsidR="00162B0B" w:rsidRPr="002C1B15">
              <w:t xml:space="preserve"> Воздействие музыки на человека,</w:t>
            </w:r>
            <w:r w:rsidR="007E224D" w:rsidRPr="002C1B15">
              <w:t xml:space="preserve"> </w:t>
            </w:r>
            <w:r w:rsidR="00162B0B" w:rsidRPr="002C1B15">
              <w:t>её роль в человеческом обществе. . Музыкальное искусство как воплощение жизненной красоты и жизненной правды.</w:t>
            </w:r>
            <w:r w:rsidR="007E224D" w:rsidRPr="002C1B15">
              <w:t xml:space="preserve"> </w:t>
            </w:r>
            <w:r w:rsidR="00162B0B" w:rsidRPr="002C1B15">
              <w:t>Преобразующая сила музыки как вида искусства.</w:t>
            </w: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pPr>
          </w:p>
          <w:p w:rsidR="0045415C" w:rsidRPr="002C1B15" w:rsidRDefault="0045415C" w:rsidP="0045415C">
            <w:pPr>
              <w:widowControl w:val="0"/>
              <w:shd w:val="clear" w:color="auto" w:fill="FFFFFF"/>
              <w:autoSpaceDE w:val="0"/>
              <w:autoSpaceDN w:val="0"/>
              <w:adjustRightInd w:val="0"/>
              <w:ind w:firstLine="720"/>
              <w:rPr>
                <w:b/>
                <w:bCs/>
              </w:rPr>
            </w:pPr>
          </w:p>
          <w:p w:rsidR="0045415C" w:rsidRPr="002C1B15" w:rsidRDefault="0045415C" w:rsidP="0045415C">
            <w:pPr>
              <w:widowControl w:val="0"/>
              <w:shd w:val="clear" w:color="auto" w:fill="FFFFFF"/>
              <w:autoSpaceDE w:val="0"/>
              <w:autoSpaceDN w:val="0"/>
              <w:adjustRightInd w:val="0"/>
              <w:ind w:firstLine="720"/>
              <w:rPr>
                <w:b/>
                <w:bCs/>
              </w:rPr>
            </w:pPr>
          </w:p>
          <w:p w:rsidR="00162B0B" w:rsidRPr="002C1B15" w:rsidRDefault="0045415C" w:rsidP="00162B0B">
            <w:pPr>
              <w:widowControl w:val="0"/>
              <w:shd w:val="clear" w:color="auto" w:fill="FFFFFF"/>
              <w:autoSpaceDE w:val="0"/>
              <w:autoSpaceDN w:val="0"/>
              <w:adjustRightInd w:val="0"/>
            </w:pPr>
            <w:r w:rsidRPr="002C1B15">
              <w:rPr>
                <w:b/>
                <w:bCs/>
              </w:rPr>
              <w:t xml:space="preserve">Музыкальный образ и музыкальная драматургия. </w:t>
            </w:r>
            <w:r w:rsidR="00162B0B" w:rsidRPr="002C1B15">
              <w:rPr>
                <w:b/>
                <w:bCs/>
                <w:spacing w:val="-4"/>
              </w:rPr>
              <w:t xml:space="preserve">. </w:t>
            </w:r>
            <w:r w:rsidR="00162B0B" w:rsidRPr="002C1B15">
              <w:rPr>
                <w:bCs/>
                <w:spacing w:val="-4"/>
              </w:rPr>
              <w:t>Всеобщность музыкального языка</w:t>
            </w:r>
            <w:r w:rsidR="00162B0B" w:rsidRPr="002C1B15">
              <w:t>.</w:t>
            </w:r>
            <w:r w:rsidR="007E224D" w:rsidRPr="002C1B15">
              <w:t xml:space="preserve"> </w:t>
            </w:r>
            <w:r w:rsidR="00162B0B" w:rsidRPr="002C1B15">
              <w:t>Жизненное содержание музыкальных образов,</w:t>
            </w:r>
            <w:r w:rsidR="007E224D" w:rsidRPr="002C1B15">
              <w:t xml:space="preserve"> </w:t>
            </w:r>
            <w:r w:rsidR="00162B0B" w:rsidRPr="002C1B15">
              <w:t>их характеристика,</w:t>
            </w:r>
            <w:r w:rsidR="007E224D" w:rsidRPr="002C1B15">
              <w:t xml:space="preserve"> </w:t>
            </w:r>
            <w:r w:rsidR="00162B0B" w:rsidRPr="002C1B15">
              <w:t>построение,</w:t>
            </w:r>
            <w:r w:rsidR="007E224D" w:rsidRPr="002C1B15">
              <w:t xml:space="preserve"> </w:t>
            </w:r>
            <w:r w:rsidR="00162B0B" w:rsidRPr="002C1B15">
              <w:t>взаимосвязь и развитие.</w:t>
            </w:r>
          </w:p>
          <w:p w:rsidR="00162B0B" w:rsidRPr="002C1B15" w:rsidRDefault="00162B0B" w:rsidP="00162B0B">
            <w:pPr>
              <w:widowControl w:val="0"/>
              <w:shd w:val="clear" w:color="auto" w:fill="FFFFFF"/>
              <w:autoSpaceDE w:val="0"/>
              <w:autoSpaceDN w:val="0"/>
              <w:adjustRightInd w:val="0"/>
              <w:rPr>
                <w:b/>
                <w:bCs/>
              </w:rPr>
            </w:pPr>
            <w:r w:rsidRPr="002C1B15">
              <w:rPr>
                <w:bCs/>
                <w:spacing w:val="-4"/>
              </w:rPr>
              <w:t>Лирические,</w:t>
            </w:r>
            <w:r w:rsidR="007E224D" w:rsidRPr="002C1B15">
              <w:rPr>
                <w:bCs/>
                <w:spacing w:val="-4"/>
              </w:rPr>
              <w:t xml:space="preserve"> </w:t>
            </w:r>
            <w:r w:rsidRPr="002C1B15">
              <w:rPr>
                <w:bCs/>
                <w:spacing w:val="-4"/>
              </w:rPr>
              <w:t>эпические,</w:t>
            </w:r>
            <w:r w:rsidR="007E224D" w:rsidRPr="002C1B15">
              <w:rPr>
                <w:bCs/>
                <w:spacing w:val="-4"/>
              </w:rPr>
              <w:t xml:space="preserve"> </w:t>
            </w:r>
            <w:r w:rsidRPr="002C1B15">
              <w:rPr>
                <w:bCs/>
                <w:spacing w:val="-4"/>
              </w:rPr>
              <w:t>драматические,</w:t>
            </w:r>
            <w:r w:rsidR="007E224D" w:rsidRPr="002C1B15">
              <w:rPr>
                <w:bCs/>
                <w:spacing w:val="-4"/>
              </w:rPr>
              <w:t xml:space="preserve"> </w:t>
            </w:r>
            <w:r w:rsidRPr="002C1B15">
              <w:rPr>
                <w:bCs/>
                <w:spacing w:val="-4"/>
              </w:rPr>
              <w:t>героические и романтические образы.</w:t>
            </w:r>
            <w:r w:rsidR="007E224D" w:rsidRPr="002C1B15">
              <w:rPr>
                <w:bCs/>
                <w:spacing w:val="-4"/>
              </w:rPr>
              <w:t xml:space="preserve"> </w:t>
            </w:r>
            <w:r w:rsidRPr="002C1B15">
              <w:rPr>
                <w:bCs/>
                <w:spacing w:val="-4"/>
              </w:rPr>
              <w:t>Общие закономерности развития музыки.</w:t>
            </w:r>
            <w:r w:rsidR="007E224D" w:rsidRPr="002C1B15">
              <w:rPr>
                <w:bCs/>
                <w:spacing w:val="-4"/>
              </w:rPr>
              <w:t xml:space="preserve"> </w:t>
            </w:r>
            <w:r w:rsidRPr="002C1B15">
              <w:rPr>
                <w:bCs/>
                <w:spacing w:val="-4"/>
              </w:rPr>
              <w:t>Противоречие как источник непрерывного развития музыки и жизни.  Своеобразие и специфика образов музыки.</w:t>
            </w:r>
            <w:r w:rsidR="007E224D" w:rsidRPr="002C1B15">
              <w:rPr>
                <w:bCs/>
                <w:spacing w:val="-4"/>
              </w:rPr>
              <w:t xml:space="preserve"> </w:t>
            </w:r>
            <w:r w:rsidRPr="002C1B15">
              <w:rPr>
                <w:bCs/>
                <w:spacing w:val="-4"/>
              </w:rPr>
              <w:t>Сходство и различие как основной принцип развития и построения музыки.</w:t>
            </w:r>
          </w:p>
          <w:p w:rsidR="00162B0B" w:rsidRPr="002C1B15" w:rsidRDefault="00162B0B" w:rsidP="00162B0B">
            <w:pPr>
              <w:widowControl w:val="0"/>
              <w:shd w:val="clear" w:color="auto" w:fill="FFFFFF"/>
              <w:autoSpaceDE w:val="0"/>
              <w:autoSpaceDN w:val="0"/>
              <w:adjustRightInd w:val="0"/>
              <w:rPr>
                <w:bCs/>
              </w:rPr>
            </w:pPr>
            <w:r w:rsidRPr="002C1B15">
              <w:rPr>
                <w:bCs/>
              </w:rPr>
              <w:t>Сопоставление драматургии крупных музыкальных форм с особенностями развития музыки</w:t>
            </w:r>
            <w:r w:rsidR="0083015C" w:rsidRPr="002C1B15">
              <w:rPr>
                <w:bCs/>
              </w:rPr>
              <w:t xml:space="preserve"> в вокальных и инструментальных жанрах</w:t>
            </w:r>
            <w:r w:rsidRPr="002C1B15">
              <w:rPr>
                <w:bCs/>
              </w:rPr>
              <w:t>.</w:t>
            </w:r>
            <w:r w:rsidR="007E224D" w:rsidRPr="002C1B15">
              <w:rPr>
                <w:bCs/>
              </w:rPr>
              <w:t xml:space="preserve"> </w:t>
            </w:r>
            <w:r w:rsidRPr="002C1B15">
              <w:rPr>
                <w:bCs/>
              </w:rPr>
              <w:t>Во</w:t>
            </w:r>
            <w:r w:rsidR="0083015C" w:rsidRPr="002C1B15">
              <w:rPr>
                <w:bCs/>
              </w:rPr>
              <w:t>площение единства содержания и формы.</w:t>
            </w:r>
          </w:p>
          <w:p w:rsidR="0045415C" w:rsidRPr="002C1B15" w:rsidRDefault="00162B0B" w:rsidP="00162B0B">
            <w:pPr>
              <w:widowControl w:val="0"/>
              <w:shd w:val="clear" w:color="auto" w:fill="FFFFFF"/>
              <w:autoSpaceDE w:val="0"/>
              <w:autoSpaceDN w:val="0"/>
              <w:adjustRightInd w:val="0"/>
            </w:pPr>
            <w:r w:rsidRPr="002C1B15">
              <w:rPr>
                <w:bCs/>
              </w:rPr>
              <w:t xml:space="preserve"> Взаимодействие муз.образов на основе их сопоставления,</w:t>
            </w:r>
            <w:r w:rsidR="007E224D" w:rsidRPr="002C1B15">
              <w:rPr>
                <w:bCs/>
              </w:rPr>
              <w:t xml:space="preserve"> </w:t>
            </w:r>
            <w:r w:rsidRPr="002C1B15">
              <w:rPr>
                <w:bCs/>
              </w:rPr>
              <w:t>столкновения и конфликта.</w:t>
            </w:r>
            <w:r w:rsidR="007E224D" w:rsidRPr="002C1B15">
              <w:rPr>
                <w:bCs/>
              </w:rPr>
              <w:t xml:space="preserve"> </w:t>
            </w:r>
            <w:r w:rsidRPr="002C1B15">
              <w:rPr>
                <w:bCs/>
              </w:rPr>
              <w:t>Драматургическое, и</w:t>
            </w:r>
            <w:r w:rsidRPr="002C1B15">
              <w:t xml:space="preserve">нтонационное и симфоническое развитие музыкальных образов  на примере произведений русской и зарубежной музыки от эпохи Средневековья до рубежа </w:t>
            </w:r>
            <w:r w:rsidRPr="002C1B15">
              <w:rPr>
                <w:lang w:val="en-US"/>
              </w:rPr>
              <w:t>XIX</w:t>
            </w:r>
            <w:r w:rsidRPr="002C1B15">
              <w:t>—</w:t>
            </w:r>
            <w:r w:rsidRPr="002C1B15">
              <w:rPr>
                <w:lang w:val="en-US"/>
              </w:rPr>
              <w:t>XX</w:t>
            </w:r>
            <w:r w:rsidRPr="002C1B15">
              <w:t xml:space="preserve"> вв.: духовная музыка , западноевропейская и русская музыка </w:t>
            </w:r>
            <w:r w:rsidRPr="002C1B15">
              <w:rPr>
                <w:lang w:val="en-US"/>
              </w:rPr>
              <w:t>XVII</w:t>
            </w:r>
            <w:r w:rsidRPr="002C1B15">
              <w:t>—</w:t>
            </w:r>
            <w:r w:rsidRPr="002C1B15">
              <w:rPr>
                <w:lang w:val="en-US"/>
              </w:rPr>
              <w:t>XVIII</w:t>
            </w:r>
            <w:r w:rsidRPr="002C1B15">
              <w:t> вв.,</w:t>
            </w:r>
            <w:r w:rsidR="0045415C" w:rsidRPr="002C1B15">
              <w:t xml:space="preserve"> музыкальная культура </w:t>
            </w:r>
            <w:r w:rsidR="0045415C" w:rsidRPr="002C1B15">
              <w:rPr>
                <w:lang w:val="en-US"/>
              </w:rPr>
              <w:t>XIX</w:t>
            </w:r>
            <w:r w:rsidR="0045415C" w:rsidRPr="002C1B15">
              <w:t> в.</w:t>
            </w: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45415C" w:rsidRPr="002C1B15" w:rsidRDefault="0045415C" w:rsidP="0045415C">
            <w:pPr>
              <w:widowControl w:val="0"/>
              <w:shd w:val="clear" w:color="auto" w:fill="FFFFFF"/>
              <w:autoSpaceDE w:val="0"/>
              <w:autoSpaceDN w:val="0"/>
              <w:adjustRightInd w:val="0"/>
              <w:rPr>
                <w:b/>
                <w:bCs/>
              </w:rPr>
            </w:pPr>
          </w:p>
          <w:p w:rsidR="00023E65" w:rsidRPr="002C1B15" w:rsidRDefault="0045415C" w:rsidP="00023E65">
            <w:r w:rsidRPr="002C1B15">
              <w:rPr>
                <w:b/>
                <w:bCs/>
              </w:rPr>
              <w:t>Музыка в современном мире: традиции и инновации.</w:t>
            </w:r>
            <w:r w:rsidRPr="002C1B15">
              <w:t xml:space="preserve"> </w:t>
            </w:r>
            <w:r w:rsidR="00023E65" w:rsidRPr="002C1B15">
              <w:rPr>
                <w:b/>
                <w:bCs/>
              </w:rPr>
              <w:t xml:space="preserve">. </w:t>
            </w:r>
            <w:r w:rsidR="00023E65" w:rsidRPr="002C1B15">
              <w:t>Народное музыкальное творчество как часть общей культуры народа. Музыкальный фольклор разных стран.</w:t>
            </w:r>
          </w:p>
          <w:p w:rsidR="00023E65" w:rsidRPr="002C1B15" w:rsidRDefault="00023E65" w:rsidP="00023E65">
            <w:r w:rsidRPr="002C1B15">
              <w:t>Этническая музыка.</w:t>
            </w:r>
          </w:p>
          <w:p w:rsidR="0045415C" w:rsidRPr="002C1B15" w:rsidRDefault="00023E65" w:rsidP="00023E65">
            <w:pPr>
              <w:widowControl w:val="0"/>
              <w:shd w:val="clear" w:color="auto" w:fill="FFFFFF"/>
              <w:autoSpaceDE w:val="0"/>
              <w:autoSpaceDN w:val="0"/>
              <w:adjustRightInd w:val="0"/>
              <w:rPr>
                <w:b/>
                <w:bCs/>
              </w:rPr>
            </w:pPr>
            <w:r w:rsidRPr="002C1B15">
              <w:t xml:space="preserve"> Современная популярная музыка: авторская песня,</w:t>
            </w:r>
            <w:r w:rsidR="007E224D" w:rsidRPr="002C1B15">
              <w:t xml:space="preserve"> </w:t>
            </w:r>
            <w:r w:rsidRPr="002C1B15">
              <w:t>джаз и симфоджаз,</w:t>
            </w:r>
            <w:r w:rsidR="007E224D" w:rsidRPr="002C1B15">
              <w:t xml:space="preserve"> </w:t>
            </w:r>
            <w:r w:rsidRPr="002C1B15">
              <w:t>музыкальный фольклор,</w:t>
            </w:r>
            <w:r w:rsidR="007E224D" w:rsidRPr="002C1B15">
              <w:t xml:space="preserve"> </w:t>
            </w:r>
            <w:r w:rsidRPr="002C1B15">
              <w:t>рок-музыка,</w:t>
            </w:r>
            <w:r w:rsidR="007E224D" w:rsidRPr="002C1B15">
              <w:t xml:space="preserve"> </w:t>
            </w:r>
            <w:r w:rsidRPr="002C1B15">
              <w:t>мюзикл,</w:t>
            </w:r>
            <w:r w:rsidR="002C1B15" w:rsidRPr="002C1B15">
              <w:t xml:space="preserve"> </w:t>
            </w:r>
            <w:r w:rsidRPr="002C1B15">
              <w:t>диско музыка.. Этническая музыка. Музыкальная культура своего региона.</w:t>
            </w:r>
            <w:r w:rsidR="007E224D" w:rsidRPr="002C1B15">
              <w:t xml:space="preserve"> </w:t>
            </w:r>
            <w:r w:rsidRPr="002C1B15">
              <w:t>Отечественная и зарубежная музыка композиторов</w:t>
            </w:r>
            <w:r w:rsidR="007E224D" w:rsidRPr="002C1B15">
              <w:t xml:space="preserve"> </w:t>
            </w:r>
            <w:r w:rsidRPr="002C1B15">
              <w:rPr>
                <w:lang w:val="en-US"/>
              </w:rPr>
              <w:t>XX</w:t>
            </w:r>
            <w:r w:rsidRPr="002C1B15">
              <w:t> в,</w:t>
            </w:r>
            <w:r w:rsidR="007E224D" w:rsidRPr="002C1B15">
              <w:t xml:space="preserve"> </w:t>
            </w:r>
            <w:r w:rsidRPr="002C1B15">
              <w:t>её стилевое многообразие.</w:t>
            </w:r>
            <w:r w:rsidR="007E224D" w:rsidRPr="002C1B15">
              <w:t xml:space="preserve"> </w:t>
            </w:r>
            <w:r w:rsidRPr="002C1B15">
              <w:t>Музыкальное творчество композиторов академического направления.</w:t>
            </w:r>
            <w:r w:rsidR="007E224D" w:rsidRPr="002C1B15">
              <w:t xml:space="preserve"> </w:t>
            </w:r>
            <w:r w:rsidRPr="002C1B15">
              <w:t>Джаз и симфоджаз.</w:t>
            </w:r>
            <w:r w:rsidR="007E224D" w:rsidRPr="002C1B15">
              <w:t xml:space="preserve"> </w:t>
            </w:r>
            <w:r w:rsidRPr="002C1B15">
              <w:t>Современная поп музыка:</w:t>
            </w:r>
            <w:r w:rsidR="007E224D" w:rsidRPr="002C1B15">
              <w:t xml:space="preserve"> </w:t>
            </w:r>
            <w:r w:rsidRPr="002C1B15">
              <w:t>авторская песня,</w:t>
            </w:r>
            <w:r w:rsidR="007E224D" w:rsidRPr="002C1B15">
              <w:t xml:space="preserve"> </w:t>
            </w:r>
            <w:r w:rsidRPr="002C1B15">
              <w:t>рок-музыка,</w:t>
            </w:r>
            <w:r w:rsidR="007E224D" w:rsidRPr="002C1B15">
              <w:t xml:space="preserve"> </w:t>
            </w:r>
            <w:r w:rsidRPr="002C1B15">
              <w:t>мюзикл.</w:t>
            </w:r>
            <w:r w:rsidR="007E224D" w:rsidRPr="002C1B15">
              <w:t xml:space="preserve"> </w:t>
            </w:r>
            <w:r w:rsidR="001B1894" w:rsidRPr="002C1B15">
              <w:t>Информационно-коммуникационные технологии в музыке.</w:t>
            </w:r>
            <w:r w:rsidR="007E224D" w:rsidRPr="002C1B15">
              <w:t xml:space="preserve"> </w:t>
            </w:r>
            <w:r w:rsidRPr="002C1B15">
              <w:t>Современная муз.жизнь.</w:t>
            </w:r>
            <w:r w:rsidR="007E224D" w:rsidRPr="002C1B15">
              <w:t xml:space="preserve"> </w:t>
            </w:r>
            <w:r w:rsidRPr="002C1B15">
              <w:t xml:space="preserve">Выдающиеся отечественные и зарубежные исполнители </w:t>
            </w:r>
            <w:r w:rsidR="0045415C" w:rsidRPr="002C1B15">
              <w:t xml:space="preserve">Пение: соло, дуэт, трио, квартет, ансамбль, хор; аккомпанемент, </w:t>
            </w:r>
            <w:r w:rsidR="0045415C" w:rsidRPr="002C1B15">
              <w:rPr>
                <w:lang w:val="en-US"/>
              </w:rPr>
              <w:t>a</w:t>
            </w:r>
            <w:r w:rsidR="0045415C" w:rsidRPr="002C1B15">
              <w:t xml:space="preserve"> </w:t>
            </w:r>
            <w:r w:rsidR="0045415C" w:rsidRPr="002C1B15">
              <w:rPr>
                <w:lang w:val="en-US"/>
              </w:rPr>
              <w:t>capella</w:t>
            </w:r>
            <w:r w:rsidR="0045415C" w:rsidRPr="002C1B15">
              <w:t>. Певческие голоса: сопрано, меццо-сопрано, альт, тенор, баритон, бас. Хоры: народный, академический. Музыкальные инструменты: духовые, струнные, ударные</w:t>
            </w:r>
            <w:r w:rsidRPr="002C1B15">
              <w:t>,</w:t>
            </w:r>
            <w:r w:rsidR="007E224D" w:rsidRPr="002C1B15">
              <w:t xml:space="preserve"> </w:t>
            </w:r>
            <w:r w:rsidRPr="002C1B15">
              <w:t>современные электронные.</w:t>
            </w:r>
            <w:r w:rsidR="0045415C" w:rsidRPr="002C1B15">
              <w:t>. Виды оркестра: симфонический, камерный, народных инструментов</w:t>
            </w:r>
            <w:r w:rsidRPr="002C1B15">
              <w:t>, эстрадно- джазовый</w:t>
            </w:r>
            <w:r w:rsidR="0045415C" w:rsidRPr="002C1B15">
              <w:t>.</w:t>
            </w:r>
          </w:p>
        </w:tc>
        <w:tc>
          <w:tcPr>
            <w:tcW w:w="5103" w:type="dxa"/>
            <w:shd w:val="clear" w:color="auto" w:fill="auto"/>
          </w:tcPr>
          <w:p w:rsidR="0045415C" w:rsidRPr="002C1B15" w:rsidRDefault="00BB2D1A" w:rsidP="0045415C">
            <w:pPr>
              <w:ind w:left="165" w:right="165"/>
            </w:pPr>
            <w:r w:rsidRPr="002C1B15">
              <w:rPr>
                <w:b/>
              </w:rPr>
              <w:t>Анализировать</w:t>
            </w:r>
            <w:r w:rsidRPr="002C1B15">
              <w:t xml:space="preserve"> приёмы взаимодействия и развития </w:t>
            </w:r>
            <w:r w:rsidR="00223DB1" w:rsidRPr="002C1B15">
              <w:t>одного или нескольких обр</w:t>
            </w:r>
            <w:r w:rsidR="00402ABF" w:rsidRPr="002C1B15">
              <w:t xml:space="preserve">азов в произведениях </w:t>
            </w:r>
            <w:r w:rsidR="00402ABF" w:rsidRPr="002C1B15">
              <w:rPr>
                <w:b/>
              </w:rPr>
              <w:t>разных</w:t>
            </w:r>
            <w:r w:rsidR="00402ABF" w:rsidRPr="002C1B15">
              <w:t xml:space="preserve"> форм</w:t>
            </w:r>
            <w:r w:rsidR="00223DB1" w:rsidRPr="002C1B15">
              <w:t xml:space="preserve"> и жанров.</w:t>
            </w:r>
            <w:r w:rsidR="00402ABF" w:rsidRPr="002C1B15">
              <w:t xml:space="preserve">    </w:t>
            </w:r>
            <w:r w:rsidRPr="002C1B15">
              <w:rPr>
                <w:b/>
              </w:rPr>
              <w:t xml:space="preserve">  </w:t>
            </w:r>
            <w:r w:rsidR="00402ABF" w:rsidRPr="002C1B15">
              <w:t xml:space="preserve">   </w:t>
            </w:r>
          </w:p>
          <w:p w:rsidR="00402ABF" w:rsidRPr="002C1B15" w:rsidRDefault="00402ABF" w:rsidP="0045415C">
            <w:pPr>
              <w:ind w:left="165" w:right="165"/>
            </w:pPr>
            <w:r w:rsidRPr="002C1B15">
              <w:rPr>
                <w:b/>
              </w:rPr>
              <w:t xml:space="preserve">Анализировать и обобщать  </w:t>
            </w:r>
            <w:r w:rsidRPr="002C1B15">
              <w:t>жанрово-стилистические особенности музыкальных произведений.</w:t>
            </w:r>
          </w:p>
          <w:p w:rsidR="0045415C" w:rsidRPr="002C1B15" w:rsidRDefault="00402ABF" w:rsidP="0045415C">
            <w:pPr>
              <w:ind w:left="165" w:right="165"/>
            </w:pPr>
            <w:r w:rsidRPr="002C1B15">
              <w:rPr>
                <w:b/>
              </w:rPr>
              <w:t>Проявлять</w:t>
            </w:r>
            <w:r w:rsidRPr="002C1B15">
              <w:t xml:space="preserve"> творческую инициативу в различных сферах музыкальной деятельности, подготовке и проведении музыкальных вечеров, гостиных, конкурсов, фестивалей в классе, школе</w:t>
            </w:r>
            <w:r w:rsidR="00DC1555" w:rsidRPr="002C1B15">
              <w:t>.</w:t>
            </w:r>
            <w:r w:rsidRPr="002C1B15">
              <w:t xml:space="preserve"> </w:t>
            </w:r>
            <w:r w:rsidRPr="002C1B15">
              <w:rPr>
                <w:b/>
              </w:rPr>
              <w:t xml:space="preserve">Совершенствовать  </w:t>
            </w:r>
            <w:r w:rsidRPr="002C1B15">
              <w:t>умения и навыки самообразования при организации культурного досуга,</w:t>
            </w:r>
            <w:r w:rsidR="00460CE0" w:rsidRPr="002C1B15">
              <w:t xml:space="preserve"> </w:t>
            </w:r>
            <w:r w:rsidRPr="002C1B15">
              <w:t>при</w:t>
            </w:r>
            <w:r w:rsidR="00460CE0" w:rsidRPr="002C1B15">
              <w:t xml:space="preserve"> сос</w:t>
            </w:r>
            <w:r w:rsidRPr="002C1B15">
              <w:t>тавлении домашней фонотеки.</w:t>
            </w:r>
            <w:r w:rsidR="00460CE0" w:rsidRPr="002C1B15">
              <w:t xml:space="preserve">                   </w:t>
            </w:r>
            <w:r w:rsidR="00BB2D1A" w:rsidRPr="002C1B15">
              <w:rPr>
                <w:b/>
              </w:rPr>
              <w:t>Сравнивать</w:t>
            </w:r>
            <w:r w:rsidR="00BB2D1A" w:rsidRPr="002C1B15">
              <w:t xml:space="preserve"> музыкальные произведения разных жанров и стилей</w:t>
            </w:r>
            <w:r w:rsidR="00BB2D1A" w:rsidRPr="002C1B15">
              <w:rPr>
                <w:b/>
              </w:rPr>
              <w:t>,</w:t>
            </w:r>
            <w:r w:rsidR="007E224D" w:rsidRPr="002C1B15">
              <w:rPr>
                <w:b/>
              </w:rPr>
              <w:t xml:space="preserve"> </w:t>
            </w:r>
            <w:r w:rsidR="00BB2D1A" w:rsidRPr="002C1B15">
              <w:rPr>
                <w:b/>
              </w:rPr>
              <w:t>выявлять</w:t>
            </w:r>
            <w:r w:rsidR="00BB2D1A" w:rsidRPr="002C1B15">
              <w:t xml:space="preserve"> интонационные связи </w:t>
            </w:r>
            <w:r w:rsidR="0045415C" w:rsidRPr="002C1B15">
              <w:t>.</w:t>
            </w:r>
          </w:p>
          <w:p w:rsidR="0045415C" w:rsidRPr="002C1B15" w:rsidRDefault="0045415C" w:rsidP="0045415C">
            <w:pPr>
              <w:ind w:left="165" w:right="165"/>
            </w:pPr>
            <w:r w:rsidRPr="002C1B15">
              <w:rPr>
                <w:b/>
              </w:rPr>
              <w:t xml:space="preserve">Участвовать </w:t>
            </w:r>
            <w:r w:rsidRPr="002C1B15">
              <w:t xml:space="preserve">в </w:t>
            </w:r>
            <w:r w:rsidR="00460CE0" w:rsidRPr="002C1B15">
              <w:t>музыкальной жизни школы ,города ,страны</w:t>
            </w:r>
            <w:r w:rsidRPr="002C1B15">
              <w:t>.</w:t>
            </w:r>
            <w:r w:rsidR="00460CE0" w:rsidRPr="002C1B15">
              <w:t xml:space="preserve">                                           </w:t>
            </w:r>
            <w:r w:rsidR="00460CE0" w:rsidRPr="002C1B15">
              <w:rPr>
                <w:b/>
              </w:rPr>
              <w:t xml:space="preserve">Называть </w:t>
            </w:r>
            <w:r w:rsidR="00460CE0" w:rsidRPr="002C1B15">
              <w:t>крупнейшие музыкальные центры мирового значения.</w:t>
            </w:r>
            <w:r w:rsidR="00BC593B" w:rsidRPr="002C1B15">
              <w:t xml:space="preserve">       </w:t>
            </w:r>
            <w:r w:rsidR="00BC593B" w:rsidRPr="002C1B15">
              <w:rPr>
                <w:b/>
              </w:rPr>
              <w:t xml:space="preserve">Размышлять </w:t>
            </w:r>
            <w:r w:rsidR="00BC593B" w:rsidRPr="002C1B15">
              <w:t xml:space="preserve"> о модификации жанров в современной музыке.</w:t>
            </w:r>
          </w:p>
          <w:p w:rsidR="0045415C" w:rsidRPr="002C1B15" w:rsidRDefault="00460CE0" w:rsidP="0045415C">
            <w:pPr>
              <w:ind w:left="165" w:right="165"/>
            </w:pPr>
            <w:r w:rsidRPr="002C1B15">
              <w:rPr>
                <w:b/>
              </w:rPr>
              <w:t>Самостоятельно и</w:t>
            </w:r>
            <w:r w:rsidR="0045415C" w:rsidRPr="002C1B15">
              <w:rPr>
                <w:b/>
              </w:rPr>
              <w:t>сследовать</w:t>
            </w:r>
            <w:r w:rsidRPr="002C1B15">
              <w:rPr>
                <w:b/>
              </w:rPr>
              <w:t xml:space="preserve"> </w:t>
            </w:r>
            <w:r w:rsidRPr="002C1B15">
              <w:t>творческую биографию одного из популярных исполнителей, музыкальных коллективов и т. п</w:t>
            </w:r>
            <w:r w:rsidR="0045415C" w:rsidRPr="002C1B15">
              <w:t>.</w:t>
            </w:r>
          </w:p>
          <w:p w:rsidR="0045415C" w:rsidRPr="002C1B15" w:rsidRDefault="0045415C" w:rsidP="0045415C">
            <w:pPr>
              <w:ind w:left="165" w:right="165"/>
            </w:pPr>
            <w:r w:rsidRPr="002C1B15">
              <w:rPr>
                <w:b/>
              </w:rPr>
              <w:t>Определять</w:t>
            </w:r>
            <w:r w:rsidRPr="002C1B15">
              <w:t xml:space="preserve"> </w:t>
            </w:r>
            <w:r w:rsidR="00BC593B" w:rsidRPr="002C1B15">
              <w:t xml:space="preserve">специфику современной популярной отечественной и зарубежной музыки, </w:t>
            </w:r>
            <w:r w:rsidR="00BC593B" w:rsidRPr="002C1B15">
              <w:rPr>
                <w:b/>
              </w:rPr>
              <w:t>высказывать</w:t>
            </w:r>
            <w:r w:rsidR="00BC593B" w:rsidRPr="002C1B15">
              <w:t xml:space="preserve"> собственное мнение о её художественной ценности.                       </w:t>
            </w:r>
            <w:r w:rsidRPr="002C1B15">
              <w:rPr>
                <w:b/>
              </w:rPr>
              <w:t>Испол</w:t>
            </w:r>
            <w:r w:rsidR="00BC593B" w:rsidRPr="002C1B15">
              <w:rPr>
                <w:b/>
              </w:rPr>
              <w:t>ьзова</w:t>
            </w:r>
            <w:r w:rsidRPr="002C1B15">
              <w:rPr>
                <w:b/>
              </w:rPr>
              <w:t xml:space="preserve">ть </w:t>
            </w:r>
            <w:r w:rsidRPr="002C1B15">
              <w:t>различные формы музицирования и творческих заданий в освоении содержания музыкальных произведений.</w:t>
            </w:r>
          </w:p>
          <w:p w:rsidR="0045415C" w:rsidRPr="002C1B15" w:rsidRDefault="009E557E" w:rsidP="0045415C">
            <w:pPr>
              <w:ind w:left="165" w:right="165"/>
            </w:pPr>
            <w:r w:rsidRPr="002C1B15">
              <w:rPr>
                <w:b/>
              </w:rPr>
              <w:t>Обмениваться</w:t>
            </w:r>
            <w:r w:rsidRPr="002C1B15">
              <w:t xml:space="preserve"> впечатлениями о текущих событиях музыкальной жизни в отечественной культуре и за рубежом.</w:t>
            </w:r>
            <w:r w:rsidR="0045415C" w:rsidRPr="002C1B15">
              <w:t>.</w:t>
            </w:r>
          </w:p>
          <w:p w:rsidR="0045415C" w:rsidRPr="002C1B15" w:rsidRDefault="009E557E" w:rsidP="0045415C">
            <w:pPr>
              <w:ind w:left="165" w:right="165"/>
            </w:pPr>
            <w:r w:rsidRPr="002C1B15">
              <w:rPr>
                <w:b/>
              </w:rPr>
              <w:t>Общаться и взаимодействовать</w:t>
            </w:r>
            <w:r w:rsidRPr="002C1B15">
              <w:t xml:space="preserve"> </w:t>
            </w:r>
            <w:r w:rsidR="0045415C" w:rsidRPr="002C1B15">
              <w:t>в пении, игре, пластике</w:t>
            </w:r>
            <w:r w:rsidRPr="002C1B15">
              <w:t xml:space="preserve"> при воплощении художественных образов</w:t>
            </w:r>
            <w:r w:rsidR="0045415C" w:rsidRPr="002C1B15">
              <w:t>.</w:t>
            </w:r>
          </w:p>
          <w:p w:rsidR="0045415C" w:rsidRPr="002C1B15" w:rsidRDefault="0045415C" w:rsidP="0045415C">
            <w:pPr>
              <w:ind w:left="165" w:right="165"/>
            </w:pPr>
            <w:r w:rsidRPr="002C1B15">
              <w:rPr>
                <w:b/>
              </w:rPr>
              <w:t xml:space="preserve">Использовать </w:t>
            </w:r>
            <w:r w:rsidRPr="002C1B15">
              <w:t>образовательные ресурсы Интернет для поиска произведений музыки и литературы.</w:t>
            </w:r>
          </w:p>
          <w:p w:rsidR="00F95B1B" w:rsidRPr="002C1B15" w:rsidRDefault="00DC1555" w:rsidP="00F95B1B">
            <w:r w:rsidRPr="002C1B15">
              <w:rPr>
                <w:b/>
              </w:rPr>
              <w:t xml:space="preserve">  </w:t>
            </w:r>
            <w:r w:rsidR="00F95B1B" w:rsidRPr="002C1B15">
              <w:rPr>
                <w:b/>
              </w:rPr>
              <w:t>Ориентироваться в</w:t>
            </w:r>
            <w:r w:rsidRPr="002C1B15">
              <w:t xml:space="preserve"> джазовой музыке. </w:t>
            </w:r>
            <w:r w:rsidR="00F95B1B" w:rsidRPr="002C1B15">
              <w:t xml:space="preserve"> </w:t>
            </w:r>
            <w:r w:rsidRPr="002C1B15">
              <w:t xml:space="preserve">                </w:t>
            </w:r>
            <w:r w:rsidRPr="002C1B15">
              <w:rPr>
                <w:b/>
              </w:rPr>
              <w:t>Н</w:t>
            </w:r>
            <w:r w:rsidR="00F95B1B" w:rsidRPr="002C1B15">
              <w:rPr>
                <w:b/>
              </w:rPr>
              <w:t xml:space="preserve">азывать </w:t>
            </w:r>
            <w:r w:rsidR="00F95B1B" w:rsidRPr="002C1B15">
              <w:t xml:space="preserve">её отдельных выдающихся </w:t>
            </w:r>
            <w:r w:rsidRPr="002C1B15">
              <w:t xml:space="preserve"> </w:t>
            </w:r>
            <w:r w:rsidR="00F95B1B" w:rsidRPr="002C1B15">
              <w:t>исполнителей и композиторов</w:t>
            </w:r>
            <w:r w:rsidR="00F95B1B" w:rsidRPr="002C1B15">
              <w:rPr>
                <w:b/>
              </w:rPr>
              <w:t>.</w:t>
            </w:r>
          </w:p>
          <w:p w:rsidR="00A84704" w:rsidRPr="002C1B15" w:rsidRDefault="00F95B1B" w:rsidP="00A84704">
            <w:pPr>
              <w:ind w:left="165" w:right="165"/>
            </w:pPr>
            <w:r w:rsidRPr="002C1B15">
              <w:rPr>
                <w:b/>
              </w:rPr>
              <w:t xml:space="preserve">Самостоятельно исследовать </w:t>
            </w:r>
            <w:r w:rsidRPr="002C1B15">
              <w:t>жанровое разнообразие популярной музыки</w:t>
            </w:r>
            <w:r w:rsidR="00A84704" w:rsidRPr="002C1B15">
              <w:t xml:space="preserve">.                </w:t>
            </w:r>
            <w:r w:rsidR="00A84704" w:rsidRPr="002C1B15">
              <w:rPr>
                <w:b/>
              </w:rPr>
              <w:t>Импровизировать</w:t>
            </w:r>
            <w:r w:rsidR="00A84704" w:rsidRPr="002C1B15">
              <w:t xml:space="preserve"> в одном из современных жанров популярной музыки и оценивать собственное исполнение.</w:t>
            </w:r>
          </w:p>
          <w:p w:rsidR="00DC1555" w:rsidRPr="002C1B15" w:rsidRDefault="00A84704" w:rsidP="00DC1555">
            <w:pPr>
              <w:ind w:left="165" w:right="165"/>
            </w:pPr>
            <w:r w:rsidRPr="002C1B15">
              <w:t xml:space="preserve">     </w:t>
            </w:r>
            <w:r w:rsidR="00DC1555" w:rsidRPr="002C1B15">
              <w:rPr>
                <w:b/>
              </w:rPr>
              <w:t xml:space="preserve">Осуществлять </w:t>
            </w:r>
            <w:r w:rsidR="00DC1555" w:rsidRPr="002C1B15">
              <w:t xml:space="preserve">исследовательскую художественно-эстетическую деятельность.                             </w:t>
            </w:r>
            <w:r w:rsidR="00DC1555" w:rsidRPr="002C1B15">
              <w:rPr>
                <w:b/>
              </w:rPr>
              <w:t xml:space="preserve">Выполнять </w:t>
            </w:r>
            <w:r w:rsidR="00DC1555" w:rsidRPr="002C1B15">
              <w:t xml:space="preserve">индивидуальные  проекты, </w:t>
            </w:r>
            <w:r w:rsidR="00DC1555" w:rsidRPr="002C1B15">
              <w:rPr>
                <w:b/>
              </w:rPr>
              <w:t>участвовать</w:t>
            </w:r>
            <w:r w:rsidR="00DC1555" w:rsidRPr="002C1B15">
              <w:t xml:space="preserve"> в коллективных проектах своих сверстников и з</w:t>
            </w:r>
            <w:r w:rsidR="00DC1555" w:rsidRPr="002C1B15">
              <w:rPr>
                <w:b/>
              </w:rPr>
              <w:t>ащищать</w:t>
            </w:r>
            <w:r w:rsidR="00DC1555" w:rsidRPr="002C1B15">
              <w:t xml:space="preserve"> их.</w:t>
            </w:r>
          </w:p>
          <w:p w:rsidR="0045415C" w:rsidRPr="002C1B15" w:rsidRDefault="00A84704" w:rsidP="00F95B1B">
            <w:r w:rsidRPr="002C1B15">
              <w:t xml:space="preserve">  </w:t>
            </w:r>
          </w:p>
        </w:tc>
        <w:tc>
          <w:tcPr>
            <w:tcW w:w="4678" w:type="dxa"/>
            <w:shd w:val="clear" w:color="auto" w:fill="auto"/>
          </w:tcPr>
          <w:p w:rsidR="0045415C" w:rsidRPr="002C1B15" w:rsidRDefault="0045415C" w:rsidP="0045415C">
            <w:pPr>
              <w:ind w:hanging="35"/>
              <w:rPr>
                <w:b/>
                <w:bCs/>
                <w:i/>
              </w:rPr>
            </w:pPr>
            <w:r w:rsidRPr="002C1B15">
              <w:rPr>
                <w:b/>
                <w:bCs/>
                <w:i/>
              </w:rPr>
              <w:t xml:space="preserve">Музыка как вид искусства. </w:t>
            </w:r>
          </w:p>
          <w:p w:rsidR="0045415C" w:rsidRPr="002C1B15" w:rsidRDefault="0045415C" w:rsidP="0045415C">
            <w:pPr>
              <w:ind w:hanging="35"/>
              <w:rPr>
                <w:i/>
              </w:rPr>
            </w:pPr>
            <w:r w:rsidRPr="002C1B15">
              <w:rPr>
                <w:i/>
              </w:rPr>
              <w:t>Выпускник научится:</w:t>
            </w:r>
          </w:p>
          <w:p w:rsidR="0045415C" w:rsidRPr="002C1B15" w:rsidRDefault="00320CF4" w:rsidP="0045415C">
            <w:pPr>
              <w:tabs>
                <w:tab w:val="left" w:pos="654"/>
              </w:tabs>
              <w:ind w:hanging="35"/>
            </w:pPr>
            <w:r w:rsidRPr="002C1B15">
              <w:t>•Выражать своё отношение к искусству, оценивая художественно-образное содержания произведения в единстве с его формой</w:t>
            </w:r>
            <w:r w:rsidR="0045415C" w:rsidRPr="002C1B15">
              <w:t>;</w:t>
            </w:r>
          </w:p>
          <w:p w:rsidR="0045415C" w:rsidRPr="002C1B15" w:rsidRDefault="0045415C" w:rsidP="0045415C">
            <w:pPr>
              <w:tabs>
                <w:tab w:val="left" w:pos="659"/>
              </w:tabs>
              <w:ind w:hanging="35"/>
            </w:pPr>
            <w:r w:rsidRPr="002C1B15">
              <w:t>• понимать специфику музыки и выявлять родство художественных образов</w:t>
            </w:r>
            <w:r w:rsidR="00320CF4" w:rsidRPr="002C1B15">
              <w:t xml:space="preserve"> разных искусств различать особенности видов искусства</w:t>
            </w:r>
            <w:r w:rsidRPr="002C1B15">
              <w:t>;</w:t>
            </w:r>
          </w:p>
          <w:p w:rsidR="0045415C" w:rsidRPr="002C1B15" w:rsidRDefault="0045415C" w:rsidP="0045415C">
            <w:pPr>
              <w:tabs>
                <w:tab w:val="left" w:pos="654"/>
              </w:tabs>
              <w:ind w:hanging="35"/>
              <w:rPr>
                <w:i/>
              </w:rPr>
            </w:pPr>
            <w:r w:rsidRPr="002C1B15">
              <w:t>• выражать эмоциональное содержание музыкальных произведений в исполнении, участвовать в различных формах музицирования</w:t>
            </w:r>
            <w:r w:rsidR="00320CF4" w:rsidRPr="002C1B15">
              <w:t>, проявлять инициативу в художественно-творческой деятельности</w:t>
            </w:r>
            <w:r w:rsidRPr="002C1B15">
              <w:rPr>
                <w:i/>
              </w:rPr>
              <w:t>.</w:t>
            </w:r>
          </w:p>
          <w:p w:rsidR="0045415C" w:rsidRPr="002C1B15" w:rsidRDefault="0045415C" w:rsidP="0045415C">
            <w:pPr>
              <w:ind w:hanging="35"/>
              <w:rPr>
                <w:i/>
                <w:iCs/>
                <w:lang w:eastAsia="en-US"/>
              </w:rPr>
            </w:pPr>
            <w:r w:rsidRPr="002C1B15">
              <w:rPr>
                <w:i/>
                <w:iCs/>
                <w:lang w:eastAsia="en-US"/>
              </w:rPr>
              <w:t>Выпускник получит возможность научиться:</w:t>
            </w:r>
          </w:p>
          <w:p w:rsidR="0045415C" w:rsidRPr="002C1B15" w:rsidRDefault="0045415C" w:rsidP="0045415C">
            <w:pPr>
              <w:tabs>
                <w:tab w:val="left" w:pos="683"/>
              </w:tabs>
              <w:ind w:hanging="35"/>
              <w:rPr>
                <w:i/>
                <w:iCs/>
                <w:lang w:eastAsia="en-US"/>
              </w:rPr>
            </w:pPr>
            <w:r w:rsidRPr="002C1B15">
              <w:rPr>
                <w:i/>
                <w:iCs/>
                <w:lang w:eastAsia="en-US"/>
              </w:rPr>
              <w:t>• принимать активное участие в художественных событиях класса, музыкально-эстетической жизни школы,</w:t>
            </w:r>
            <w:r w:rsidRPr="002C1B15">
              <w:rPr>
                <w:i/>
                <w:noProof/>
                <w:shd w:val="clear" w:color="auto" w:fill="FFFFFF"/>
                <w:lang w:eastAsia="en-US"/>
              </w:rPr>
              <w:t xml:space="preserve"> </w:t>
            </w:r>
            <w:r w:rsidRPr="002C1B15">
              <w:rPr>
                <w:i/>
                <w:iCs/>
                <w:lang w:eastAsia="en-US"/>
              </w:rPr>
              <w:t>района, города и др. (музыкальные вечера, музыкальные гостиные, концерты для младших школьников и др.)</w:t>
            </w:r>
            <w:r w:rsidR="00CE1908" w:rsidRPr="002C1B15">
              <w:rPr>
                <w:i/>
                <w:iCs/>
                <w:lang w:eastAsia="en-US"/>
              </w:rPr>
              <w:t xml:space="preserve">             </w:t>
            </w:r>
            <w:r w:rsidR="00CE1908" w:rsidRPr="002C1B15">
              <w:rPr>
                <w:i/>
                <w:iCs/>
                <w:shd w:val="clear" w:color="auto" w:fill="FFFFFF"/>
              </w:rPr>
              <w:t xml:space="preserve"> • самостоятельно решать творческие   задачи, высказывать свои впечат</w:t>
            </w:r>
            <w:r w:rsidR="007E224D" w:rsidRPr="002C1B15">
              <w:rPr>
                <w:i/>
                <w:iCs/>
                <w:shd w:val="clear" w:color="auto" w:fill="FFFFFF"/>
              </w:rPr>
              <w:t>л</w:t>
            </w:r>
            <w:r w:rsidR="00CE1908" w:rsidRPr="002C1B15">
              <w:rPr>
                <w:i/>
                <w:iCs/>
                <w:shd w:val="clear" w:color="auto" w:fill="FFFFFF"/>
              </w:rPr>
              <w:t>ения  о концертах, спектаклях ,кинофильмах, художественных выставках и др., оценивая их с художественно-эстетической точки зрения.</w:t>
            </w:r>
          </w:p>
          <w:p w:rsidR="0045415C" w:rsidRPr="002C1B15" w:rsidRDefault="0045415C" w:rsidP="0045415C">
            <w:pPr>
              <w:keepNext/>
              <w:keepLines/>
              <w:ind w:hanging="35"/>
              <w:outlineLvl w:val="2"/>
              <w:rPr>
                <w:bCs/>
                <w:i/>
                <w:lang w:eastAsia="en-US"/>
              </w:rPr>
            </w:pPr>
            <w:r w:rsidRPr="002C1B15">
              <w:rPr>
                <w:b/>
                <w:bCs/>
                <w:i/>
                <w:shd w:val="clear" w:color="auto" w:fill="FFFFFF"/>
                <w:lang w:eastAsia="en-US"/>
              </w:rPr>
              <w:t>Музыкальный образ и музыкальная драматургия</w:t>
            </w:r>
          </w:p>
          <w:p w:rsidR="0045415C" w:rsidRPr="002C1B15" w:rsidRDefault="0045415C" w:rsidP="0045415C">
            <w:pPr>
              <w:ind w:hanging="35"/>
              <w:rPr>
                <w:i/>
              </w:rPr>
            </w:pPr>
            <w:r w:rsidRPr="002C1B15">
              <w:rPr>
                <w:i/>
              </w:rPr>
              <w:t>Выпускник научится:</w:t>
            </w:r>
          </w:p>
          <w:p w:rsidR="0045415C" w:rsidRPr="002C1B15" w:rsidRDefault="00346291" w:rsidP="005D333C">
            <w:pPr>
              <w:tabs>
                <w:tab w:val="left" w:pos="659"/>
              </w:tabs>
              <w:ind w:hanging="35"/>
            </w:pPr>
            <w:r w:rsidRPr="002C1B15">
              <w:t>•</w:t>
            </w:r>
            <w:r w:rsidR="005D333C" w:rsidRPr="002C1B15">
              <w:t xml:space="preserve"> на основе полученных знаний о музыкальном образе и музыкальной драматургии осуществлять исследовавтельскую деятельность художественно-эстетической направленности  для участия в выполнении творческих проектов,в том числе связанных с практическим музицированием.      </w:t>
            </w:r>
          </w:p>
          <w:p w:rsidR="0045415C" w:rsidRPr="002C1B15" w:rsidRDefault="0045415C" w:rsidP="0045415C">
            <w:pPr>
              <w:tabs>
                <w:tab w:val="left" w:pos="654"/>
              </w:tabs>
              <w:ind w:hanging="35"/>
              <w:rPr>
                <w:i/>
              </w:rPr>
            </w:pPr>
            <w:r w:rsidRPr="002C1B15">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r w:rsidRPr="002C1B15">
              <w:rPr>
                <w:i/>
              </w:rPr>
              <w:t>.</w:t>
            </w:r>
          </w:p>
          <w:p w:rsidR="0045415C" w:rsidRPr="002C1B15" w:rsidRDefault="0045415C" w:rsidP="005D333C">
            <w:pPr>
              <w:ind w:hanging="35"/>
              <w:rPr>
                <w:i/>
                <w:iCs/>
                <w:lang w:eastAsia="en-US"/>
              </w:rPr>
            </w:pPr>
            <w:r w:rsidRPr="002C1B15">
              <w:rPr>
                <w:i/>
                <w:iCs/>
                <w:lang w:eastAsia="en-US"/>
              </w:rPr>
              <w:t>Выпускник получит возможность научиться:</w:t>
            </w:r>
            <w:r w:rsidR="005D333C" w:rsidRPr="002C1B15">
              <w:rPr>
                <w:i/>
                <w:iCs/>
                <w:lang w:eastAsia="en-US"/>
              </w:rPr>
              <w:t xml:space="preserve">                                     • заниматься музыкально-эстетическим самообразованием при организации культурного досуга,</w:t>
            </w:r>
            <w:r w:rsidR="007E224D" w:rsidRPr="002C1B15">
              <w:rPr>
                <w:i/>
                <w:iCs/>
                <w:lang w:eastAsia="en-US"/>
              </w:rPr>
              <w:t xml:space="preserve"> </w:t>
            </w:r>
            <w:r w:rsidR="005D333C" w:rsidRPr="002C1B15">
              <w:rPr>
                <w:i/>
                <w:iCs/>
                <w:lang w:eastAsia="en-US"/>
              </w:rPr>
              <w:t>составлении домашней фонотеки,</w:t>
            </w:r>
            <w:r w:rsidR="007E224D" w:rsidRPr="002C1B15">
              <w:rPr>
                <w:i/>
                <w:iCs/>
                <w:lang w:eastAsia="en-US"/>
              </w:rPr>
              <w:t xml:space="preserve"> </w:t>
            </w:r>
            <w:r w:rsidR="005D333C" w:rsidRPr="002C1B15">
              <w:rPr>
                <w:i/>
                <w:iCs/>
                <w:lang w:eastAsia="en-US"/>
              </w:rPr>
              <w:t>посещении концертов,</w:t>
            </w:r>
            <w:r w:rsidR="007E224D" w:rsidRPr="002C1B15">
              <w:rPr>
                <w:i/>
                <w:iCs/>
                <w:lang w:eastAsia="en-US"/>
              </w:rPr>
              <w:t xml:space="preserve"> </w:t>
            </w:r>
            <w:r w:rsidR="005D333C" w:rsidRPr="002C1B15">
              <w:rPr>
                <w:i/>
                <w:iCs/>
                <w:lang w:eastAsia="en-US"/>
              </w:rPr>
              <w:t>театров и др.;</w:t>
            </w:r>
          </w:p>
          <w:p w:rsidR="0045415C" w:rsidRPr="002C1B15" w:rsidRDefault="0045415C" w:rsidP="0045415C">
            <w:pPr>
              <w:tabs>
                <w:tab w:val="left" w:pos="1084"/>
              </w:tabs>
              <w:ind w:hanging="35"/>
              <w:rPr>
                <w:i/>
                <w:iCs/>
                <w:lang w:eastAsia="en-US"/>
              </w:rPr>
            </w:pPr>
            <w:r w:rsidRPr="002C1B15">
              <w:rPr>
                <w:i/>
                <w:iCs/>
                <w:lang w:eastAsia="en-US"/>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2C1B15">
              <w:rPr>
                <w:i/>
                <w:noProof/>
                <w:shd w:val="clear" w:color="auto" w:fill="FFFFFF"/>
                <w:lang w:eastAsia="en-US"/>
              </w:rPr>
              <w:t xml:space="preserve"> </w:t>
            </w:r>
            <w:r w:rsidRPr="002C1B15">
              <w:rPr>
                <w:i/>
                <w:iCs/>
                <w:lang w:eastAsia="en-US"/>
              </w:rPr>
              <w:t>спектаклей, выставок и конкурсов, фестивалей и др.</w:t>
            </w:r>
          </w:p>
          <w:p w:rsidR="0045415C" w:rsidRPr="002C1B15" w:rsidRDefault="0045415C" w:rsidP="0045415C">
            <w:pPr>
              <w:keepNext/>
              <w:keepLines/>
              <w:ind w:hanging="35"/>
              <w:outlineLvl w:val="2"/>
              <w:rPr>
                <w:bCs/>
                <w:i/>
                <w:lang w:eastAsia="en-US"/>
              </w:rPr>
            </w:pPr>
            <w:r w:rsidRPr="002C1B15">
              <w:rPr>
                <w:b/>
                <w:bCs/>
                <w:i/>
                <w:shd w:val="clear" w:color="auto" w:fill="FFFFFF"/>
                <w:lang w:eastAsia="en-US"/>
              </w:rPr>
              <w:t>Музыка в современном мире: традиции и инновации</w:t>
            </w:r>
          </w:p>
          <w:p w:rsidR="0045415C" w:rsidRPr="002C1B15" w:rsidRDefault="0045415C" w:rsidP="00884887">
            <w:pPr>
              <w:ind w:hanging="35"/>
            </w:pPr>
            <w:r w:rsidRPr="002C1B15">
              <w:rPr>
                <w:i/>
              </w:rPr>
              <w:t>Выпускник научится:</w:t>
            </w:r>
            <w:r w:rsidR="00884887" w:rsidRPr="002C1B15">
              <w:t xml:space="preserve">                            •ориентироваться в исторически сложившихся  музыкальных традициях и поликультурной картине современного музыкального  мира,</w:t>
            </w:r>
            <w:r w:rsidR="007E224D" w:rsidRPr="002C1B15">
              <w:t xml:space="preserve"> </w:t>
            </w:r>
            <w:r w:rsidR="00884887" w:rsidRPr="002C1B15">
              <w:t>разбираться в текущих 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w:t>
            </w:r>
          </w:p>
          <w:p w:rsidR="0045415C" w:rsidRPr="002C1B15" w:rsidRDefault="0045415C" w:rsidP="00ED4359">
            <w:pPr>
              <w:tabs>
                <w:tab w:val="left" w:pos="1084"/>
              </w:tabs>
              <w:ind w:hanging="35"/>
            </w:pPr>
            <w:r w:rsidRPr="002C1B15">
              <w:t>• определять стилевое своеобразие классической, народной, религиозной, современной музыки</w:t>
            </w:r>
            <w:r w:rsidR="00ED4359" w:rsidRPr="002C1B15">
              <w:t>, понимать стилевые особенности музыкального искусства разных эпох (русская и зарубежная музыка от эпохи Средневековья до рубежа 19-20 веков, отечественное и зарубежное искусство 20 века);</w:t>
            </w:r>
          </w:p>
          <w:p w:rsidR="009961E0" w:rsidRPr="002C1B15" w:rsidRDefault="000D2D47" w:rsidP="0045415C">
            <w:pPr>
              <w:ind w:hanging="35"/>
              <w:rPr>
                <w:iCs/>
                <w:lang w:eastAsia="en-US"/>
              </w:rPr>
            </w:pPr>
            <w:r w:rsidRPr="002C1B15">
              <w:rPr>
                <w:iCs/>
                <w:lang w:eastAsia="en-US"/>
              </w:rPr>
              <w:t>•</w:t>
            </w:r>
            <w:r w:rsidR="009961E0" w:rsidRPr="002C1B15">
              <w:rPr>
                <w:iCs/>
                <w:lang w:eastAsia="en-US"/>
              </w:rPr>
              <w:t xml:space="preserve">  применять информационно-коммуникативные технологии</w:t>
            </w:r>
            <w:r w:rsidRPr="002C1B15">
              <w:rPr>
                <w:iCs/>
                <w:lang w:eastAsia="en-US"/>
              </w:rPr>
              <w:t xml:space="preserve"> для расширения опыта творческой деятельности </w:t>
            </w:r>
            <w:r w:rsidR="00ED4359" w:rsidRPr="002C1B15">
              <w:rPr>
                <w:iCs/>
                <w:lang w:eastAsia="en-US"/>
              </w:rPr>
              <w:t xml:space="preserve">и углублённого понимания образного содержания и формы музыкальных произведений в процессе музицирования на электронных музыкальных инструментах и </w:t>
            </w:r>
            <w:r w:rsidRPr="002C1B15">
              <w:rPr>
                <w:iCs/>
                <w:lang w:eastAsia="en-US"/>
              </w:rPr>
              <w:t>поиска информации в</w:t>
            </w:r>
            <w:r w:rsidR="00ED4359" w:rsidRPr="002C1B15">
              <w:rPr>
                <w:iCs/>
                <w:lang w:eastAsia="en-US"/>
              </w:rPr>
              <w:t xml:space="preserve"> музыкально-</w:t>
            </w:r>
            <w:r w:rsidRPr="002C1B15">
              <w:rPr>
                <w:iCs/>
                <w:lang w:eastAsia="en-US"/>
              </w:rPr>
              <w:t xml:space="preserve"> образовательном </w:t>
            </w:r>
            <w:r w:rsidR="00ED4359" w:rsidRPr="002C1B15">
              <w:rPr>
                <w:iCs/>
                <w:lang w:eastAsia="en-US"/>
              </w:rPr>
              <w:t xml:space="preserve">пространстве </w:t>
            </w:r>
            <w:r w:rsidRPr="002C1B15">
              <w:rPr>
                <w:iCs/>
                <w:lang w:eastAsia="en-US"/>
              </w:rPr>
              <w:t xml:space="preserve"> Интернет</w:t>
            </w:r>
            <w:r w:rsidR="00ED4359" w:rsidRPr="002C1B15">
              <w:rPr>
                <w:iCs/>
                <w:lang w:eastAsia="en-US"/>
              </w:rPr>
              <w:t>а</w:t>
            </w:r>
            <w:r w:rsidRPr="002C1B15">
              <w:rPr>
                <w:iCs/>
                <w:lang w:eastAsia="en-US"/>
              </w:rPr>
              <w:t>;</w:t>
            </w:r>
          </w:p>
          <w:p w:rsidR="0045415C" w:rsidRPr="002C1B15" w:rsidRDefault="0045415C" w:rsidP="00ED4359">
            <w:pPr>
              <w:rPr>
                <w:i/>
                <w:iCs/>
                <w:shd w:val="clear" w:color="auto" w:fill="FFFFFF"/>
              </w:rPr>
            </w:pPr>
            <w:r w:rsidRPr="002C1B15">
              <w:rPr>
                <w:i/>
                <w:iCs/>
                <w:lang w:eastAsia="en-US"/>
              </w:rPr>
              <w:t>Выпускник получит возможность научиться</w:t>
            </w:r>
            <w:r w:rsidR="00ED4359" w:rsidRPr="002C1B15">
              <w:rPr>
                <w:i/>
                <w:iCs/>
                <w:lang w:eastAsia="en-US"/>
              </w:rPr>
              <w:t xml:space="preserve">:  </w:t>
            </w:r>
            <w:r w:rsidR="00ED4359" w:rsidRPr="002C1B15">
              <w:rPr>
                <w:i/>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5415C" w:rsidRPr="002C1B15" w:rsidRDefault="0045415C" w:rsidP="0045415C">
            <w:pPr>
              <w:ind w:hanging="35"/>
              <w:rPr>
                <w:b/>
                <w:bCs/>
                <w:i/>
              </w:rPr>
            </w:pPr>
            <w:r w:rsidRPr="002C1B15">
              <w:rPr>
                <w:i/>
              </w:rPr>
              <w:t>• структурировать и систематизировать на основе</w:t>
            </w:r>
            <w:r w:rsidRPr="002C1B15">
              <w:rPr>
                <w:i/>
                <w:noProof/>
                <w:shd w:val="clear" w:color="auto" w:fill="FFFFFF"/>
              </w:rPr>
              <w:t xml:space="preserve"> </w:t>
            </w:r>
            <w:r w:rsidRPr="002C1B15">
              <w:rPr>
                <w:i/>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45415C" w:rsidRPr="002C1B15" w:rsidRDefault="0045415C" w:rsidP="0045415C">
      <w:pPr>
        <w:autoSpaceDE w:val="0"/>
        <w:autoSpaceDN w:val="0"/>
        <w:adjustRightInd w:val="0"/>
      </w:pPr>
    </w:p>
    <w:p w:rsidR="007D15F9" w:rsidRPr="002C1B15" w:rsidRDefault="007D15F9" w:rsidP="007D15F9">
      <w:pPr>
        <w:spacing w:line="360" w:lineRule="auto"/>
        <w:ind w:firstLine="567"/>
        <w:jc w:val="center"/>
      </w:pPr>
    </w:p>
    <w:p w:rsidR="003E3F28" w:rsidRPr="002C1B15" w:rsidRDefault="007D15F9" w:rsidP="007E224D">
      <w:pPr>
        <w:spacing w:line="360" w:lineRule="auto"/>
        <w:ind w:firstLine="567"/>
        <w:jc w:val="center"/>
      </w:pPr>
      <w:r w:rsidRPr="002C1B15">
        <w:br w:type="page"/>
      </w:r>
    </w:p>
    <w:p w:rsidR="00E153C1" w:rsidRPr="002C1B15" w:rsidRDefault="00E153C1" w:rsidP="00E153C1">
      <w:pPr>
        <w:pStyle w:val="a3"/>
        <w:spacing w:after="200"/>
        <w:rPr>
          <w:rFonts w:eastAsiaTheme="minorHAnsi"/>
          <w:b/>
          <w:lang w:eastAsia="en-US"/>
        </w:rPr>
      </w:pPr>
      <w:r w:rsidRPr="002C1B15">
        <w:rPr>
          <w:rFonts w:eastAsiaTheme="minorHAnsi"/>
          <w:b/>
          <w:lang w:eastAsia="en-US"/>
        </w:rPr>
        <w:t xml:space="preserve">            </w:t>
      </w:r>
    </w:p>
    <w:p w:rsidR="002C1B15" w:rsidRPr="002C1B15" w:rsidRDefault="002C1B15" w:rsidP="00E153C1">
      <w:pPr>
        <w:pStyle w:val="a3"/>
        <w:spacing w:after="200"/>
        <w:rPr>
          <w:rFonts w:eastAsiaTheme="minorHAnsi"/>
          <w:b/>
          <w:lang w:eastAsia="en-US"/>
        </w:rPr>
        <w:sectPr w:rsidR="002C1B15" w:rsidRPr="002C1B15" w:rsidSect="00DD4831">
          <w:pgSz w:w="16838" w:h="11906" w:orient="landscape"/>
          <w:pgMar w:top="794" w:right="567" w:bottom="510" w:left="510" w:header="709" w:footer="709" w:gutter="0"/>
          <w:cols w:space="708"/>
          <w:docGrid w:linePitch="360"/>
        </w:sectPr>
      </w:pPr>
    </w:p>
    <w:p w:rsidR="00E153C1" w:rsidRPr="002C1B15" w:rsidRDefault="00E153C1" w:rsidP="00E153C1">
      <w:pPr>
        <w:pStyle w:val="a3"/>
        <w:spacing w:after="200"/>
        <w:rPr>
          <w:rFonts w:eastAsiaTheme="minorHAnsi"/>
          <w:b/>
          <w:lang w:eastAsia="en-US"/>
        </w:rPr>
      </w:pPr>
      <w:r w:rsidRPr="002C1B15">
        <w:rPr>
          <w:rFonts w:eastAsiaTheme="minorHAnsi"/>
          <w:b/>
          <w:lang w:eastAsia="en-US"/>
        </w:rPr>
        <w:t xml:space="preserve">                  </w:t>
      </w:r>
      <w:r w:rsidR="007E224D" w:rsidRPr="002C1B15">
        <w:rPr>
          <w:rFonts w:eastAsiaTheme="minorHAnsi"/>
          <w:b/>
          <w:lang w:eastAsia="en-US"/>
        </w:rPr>
        <w:t>7</w:t>
      </w:r>
      <w:r w:rsidR="001E252C" w:rsidRPr="002C1B15">
        <w:rPr>
          <w:rFonts w:eastAsiaTheme="minorHAnsi"/>
          <w:b/>
          <w:lang w:eastAsia="en-US"/>
        </w:rPr>
        <w:t>.</w:t>
      </w:r>
      <w:r w:rsidR="007E224D" w:rsidRPr="002C1B15">
        <w:rPr>
          <w:rFonts w:eastAsiaTheme="minorHAnsi"/>
          <w:b/>
          <w:lang w:eastAsia="en-US"/>
        </w:rPr>
        <w:t xml:space="preserve"> Описание у</w:t>
      </w:r>
      <w:r w:rsidR="001E252C" w:rsidRPr="002C1B15">
        <w:rPr>
          <w:rFonts w:eastAsiaTheme="minorHAnsi"/>
          <w:b/>
          <w:lang w:eastAsia="en-US"/>
        </w:rPr>
        <w:t>чебно-методическо</w:t>
      </w:r>
      <w:r w:rsidR="007E224D" w:rsidRPr="002C1B15">
        <w:rPr>
          <w:rFonts w:eastAsiaTheme="minorHAnsi"/>
          <w:b/>
          <w:lang w:eastAsia="en-US"/>
        </w:rPr>
        <w:t>го</w:t>
      </w:r>
      <w:r w:rsidR="001E252C" w:rsidRPr="002C1B15">
        <w:rPr>
          <w:rFonts w:eastAsiaTheme="minorHAnsi"/>
          <w:b/>
          <w:lang w:eastAsia="en-US"/>
        </w:rPr>
        <w:t xml:space="preserve"> и материально-техническо</w:t>
      </w:r>
      <w:r w:rsidR="007E224D" w:rsidRPr="002C1B15">
        <w:rPr>
          <w:rFonts w:eastAsiaTheme="minorHAnsi"/>
          <w:b/>
          <w:lang w:eastAsia="en-US"/>
        </w:rPr>
        <w:t>го</w:t>
      </w:r>
      <w:r w:rsidR="001E252C" w:rsidRPr="002C1B15">
        <w:rPr>
          <w:rFonts w:eastAsiaTheme="minorHAnsi"/>
          <w:b/>
          <w:lang w:eastAsia="en-US"/>
        </w:rPr>
        <w:t xml:space="preserve"> обеспечени</w:t>
      </w:r>
      <w:r w:rsidR="007E224D" w:rsidRPr="002C1B15">
        <w:rPr>
          <w:rFonts w:eastAsiaTheme="minorHAnsi"/>
          <w:b/>
          <w:lang w:eastAsia="en-US"/>
        </w:rPr>
        <w:t>я</w:t>
      </w:r>
      <w:r w:rsidR="001E252C" w:rsidRPr="002C1B15">
        <w:rPr>
          <w:rFonts w:eastAsiaTheme="minorHAnsi"/>
          <w:b/>
          <w:lang w:eastAsia="en-US"/>
        </w:rPr>
        <w:t xml:space="preserve"> образовательного процесса                                                                                                 </w:t>
      </w:r>
      <w:r w:rsidRPr="002C1B15">
        <w:rPr>
          <w:rFonts w:eastAsiaTheme="minorHAnsi"/>
          <w:b/>
          <w:lang w:eastAsia="en-US"/>
        </w:rPr>
        <w:t xml:space="preserve">        </w:t>
      </w:r>
    </w:p>
    <w:p w:rsidR="00E153C1" w:rsidRPr="002C1B15" w:rsidRDefault="00E153C1" w:rsidP="00E153C1">
      <w:pPr>
        <w:pStyle w:val="a3"/>
        <w:spacing w:after="200"/>
        <w:rPr>
          <w:rFonts w:eastAsiaTheme="minorHAnsi"/>
          <w:b/>
          <w:lang w:eastAsia="en-US"/>
        </w:rPr>
      </w:pPr>
    </w:p>
    <w:p w:rsidR="001E252C" w:rsidRPr="002C1B15" w:rsidRDefault="001E252C" w:rsidP="00E153C1">
      <w:pPr>
        <w:pStyle w:val="a3"/>
        <w:spacing w:after="200"/>
        <w:rPr>
          <w:rFonts w:eastAsiaTheme="minorHAnsi"/>
          <w:b/>
          <w:lang w:eastAsia="en-US"/>
        </w:rPr>
      </w:pPr>
      <w:r w:rsidRPr="002C1B15">
        <w:rPr>
          <w:rFonts w:eastAsiaTheme="minorHAnsi"/>
          <w:lang w:eastAsia="en-US"/>
        </w:rPr>
        <w:t>Данная программа обеспечена учебно-методическими комплектами для каждого класса общеобразовательных школ</w:t>
      </w:r>
      <w:r w:rsidRPr="002C1B15">
        <w:rPr>
          <w:rFonts w:eastAsiaTheme="minorHAnsi"/>
          <w:b/>
          <w:lang w:eastAsia="en-US"/>
        </w:rPr>
        <w:t>.</w:t>
      </w:r>
    </w:p>
    <w:p w:rsidR="00E153C1" w:rsidRPr="002C1B15" w:rsidRDefault="00E153C1" w:rsidP="00E153C1">
      <w:pPr>
        <w:pStyle w:val="a3"/>
        <w:spacing w:after="200"/>
        <w:rPr>
          <w:rFonts w:eastAsiaTheme="minorHAnsi"/>
          <w:b/>
          <w:lang w:eastAsia="en-US"/>
        </w:rPr>
      </w:pPr>
    </w:p>
    <w:p w:rsidR="001E252C" w:rsidRPr="002C1B15" w:rsidRDefault="001E252C" w:rsidP="00E153C1">
      <w:pPr>
        <w:pStyle w:val="a3"/>
        <w:tabs>
          <w:tab w:val="center" w:pos="7880"/>
        </w:tabs>
        <w:rPr>
          <w:b/>
        </w:rPr>
      </w:pPr>
      <w:r w:rsidRPr="002C1B15">
        <w:rPr>
          <w:b/>
        </w:rPr>
        <w:tab/>
        <w:t>Библиотечный фонд</w:t>
      </w:r>
      <w:r w:rsidRPr="002C1B15">
        <w:rPr>
          <w:rStyle w:val="aa"/>
          <w:b/>
        </w:rPr>
        <w:footnoteReference w:id="3"/>
      </w:r>
    </w:p>
    <w:p w:rsidR="001E252C" w:rsidRPr="002C1B15" w:rsidRDefault="00875441" w:rsidP="00875441">
      <w:pPr>
        <w:autoSpaceDE w:val="0"/>
        <w:autoSpaceDN w:val="0"/>
        <w:adjustRightInd w:val="0"/>
        <w:jc w:val="both"/>
        <w:rPr>
          <w:color w:val="000000"/>
        </w:rPr>
      </w:pPr>
      <w:r w:rsidRPr="002C1B15">
        <w:rPr>
          <w:color w:val="000000"/>
        </w:rPr>
        <w:t xml:space="preserve">      </w:t>
      </w:r>
      <w:r w:rsidR="001E252C" w:rsidRPr="002C1B15">
        <w:rPr>
          <w:color w:val="000000"/>
        </w:rPr>
        <w:t>1.Федеральный  государственный  образовательный  стандарт основного общего образования (приказ Минобрнауки РФ № 1897 от 17 декабря 2010г.)</w:t>
      </w:r>
    </w:p>
    <w:p w:rsidR="001E252C" w:rsidRPr="002C1B15" w:rsidRDefault="00875441" w:rsidP="00875441">
      <w:pPr>
        <w:jc w:val="both"/>
      </w:pPr>
      <w:r w:rsidRPr="002C1B15">
        <w:t xml:space="preserve">      </w:t>
      </w:r>
      <w:r w:rsidR="001E252C" w:rsidRPr="002C1B15">
        <w:t xml:space="preserve">2.Примерная программа по музыке. Примерные программы по учебным предметам. «Музыка 5-7 классы» – М. : Просвещение, 2011. </w:t>
      </w:r>
    </w:p>
    <w:p w:rsidR="001E252C" w:rsidRPr="002C1B15" w:rsidRDefault="001E252C" w:rsidP="00875441">
      <w:pPr>
        <w:ind w:left="360"/>
        <w:jc w:val="both"/>
      </w:pPr>
      <w:r w:rsidRPr="002C1B15">
        <w:t>3.Программа для общеобразовательных учреждений  «Музыка. 5-7 классы» авт.Е.Д. Критская, Г.П. Сергеева, Т.С. Шмагина –М.: Просвещение, 2011.</w:t>
      </w:r>
    </w:p>
    <w:p w:rsidR="001E252C" w:rsidRPr="002C1B15" w:rsidRDefault="001E252C" w:rsidP="00875441">
      <w:pPr>
        <w:ind w:left="360"/>
        <w:jc w:val="both"/>
      </w:pPr>
      <w:r w:rsidRPr="002C1B15">
        <w:t>4. Рабочая программа «Музыка» 5-7 класс авт. Е.Д. Критская, Г.П.Сергеева, Т.С.Шмагина, М.: Просвещение, 2011г.</w:t>
      </w:r>
    </w:p>
    <w:p w:rsidR="001E252C" w:rsidRPr="002C1B15" w:rsidRDefault="001E252C" w:rsidP="00875441">
      <w:pPr>
        <w:keepNext/>
        <w:ind w:left="360"/>
        <w:jc w:val="both"/>
        <w:outlineLvl w:val="0"/>
        <w:rPr>
          <w:bCs/>
        </w:rPr>
      </w:pPr>
      <w:r w:rsidRPr="002C1B15">
        <w:rPr>
          <w:bCs/>
        </w:rPr>
        <w:t>5. Уроки музыки. 5-6 классы. Поурочные разработки, авт.</w:t>
      </w:r>
      <w:hyperlink r:id="rId10" w:anchor="tab_person" w:tooltip="Е. Д. Критская, Г. П. Сергеева, Т. С. Шмагина" w:history="1">
        <w:r w:rsidRPr="002C1B15">
          <w:rPr>
            <w:color w:val="003333"/>
          </w:rPr>
          <w:t>Е. Д. Критская, Г. П. Сергеева, Т. С. Шмагина</w:t>
        </w:r>
      </w:hyperlink>
      <w:r w:rsidRPr="002C1B15">
        <w:rPr>
          <w:bCs/>
        </w:rPr>
        <w:t xml:space="preserve">, М.: </w:t>
      </w:r>
      <w:hyperlink r:id="rId11" w:tooltip="Просвещение" w:history="1">
        <w:r w:rsidRPr="002C1B15">
          <w:rPr>
            <w:color w:val="003333"/>
          </w:rPr>
          <w:t>Просвещение</w:t>
        </w:r>
      </w:hyperlink>
      <w:r w:rsidRPr="002C1B15">
        <w:rPr>
          <w:bCs/>
        </w:rPr>
        <w:t>, 2013 г.</w:t>
      </w:r>
    </w:p>
    <w:p w:rsidR="001E252C" w:rsidRPr="002C1B15" w:rsidRDefault="001E252C" w:rsidP="00875441">
      <w:pPr>
        <w:ind w:left="360"/>
        <w:jc w:val="both"/>
      </w:pPr>
      <w:r w:rsidRPr="002C1B15">
        <w:t xml:space="preserve">6.Уроки музыки. 7 класс. Поурочные разработки, авт.: </w:t>
      </w:r>
      <w:hyperlink r:id="rId12" w:anchor="tab_person" w:tooltip="Е. Д. Критская, Г. П. Сергеева, Т. С. Шмагина" w:history="1">
        <w:r w:rsidRPr="002C1B15">
          <w:rPr>
            <w:bCs/>
            <w:color w:val="003333"/>
          </w:rPr>
          <w:t>Е. Д. Критская, Г. П. Сергеева, Т. С. Шмагина</w:t>
        </w:r>
      </w:hyperlink>
      <w:r w:rsidRPr="002C1B15">
        <w:rPr>
          <w:b/>
        </w:rPr>
        <w:t xml:space="preserve">, </w:t>
      </w:r>
      <w:r w:rsidRPr="002C1B15">
        <w:t>М.</w:t>
      </w:r>
      <w:r w:rsidRPr="002C1B15">
        <w:rPr>
          <w:b/>
        </w:rPr>
        <w:t xml:space="preserve">: </w:t>
      </w:r>
      <w:hyperlink r:id="rId13" w:tooltip="Просвещение" w:history="1">
        <w:r w:rsidRPr="002C1B15">
          <w:rPr>
            <w:bCs/>
            <w:color w:val="003333"/>
          </w:rPr>
          <w:t>Просвещение</w:t>
        </w:r>
      </w:hyperlink>
      <w:r w:rsidRPr="002C1B15">
        <w:rPr>
          <w:b/>
        </w:rPr>
        <w:t xml:space="preserve">, </w:t>
      </w:r>
      <w:r w:rsidRPr="002C1B15">
        <w:t>2013 г.</w:t>
      </w:r>
    </w:p>
    <w:p w:rsidR="001E252C" w:rsidRPr="002C1B15" w:rsidRDefault="001E252C" w:rsidP="00875441">
      <w:pPr>
        <w:ind w:left="360"/>
        <w:jc w:val="both"/>
      </w:pPr>
      <w:r w:rsidRPr="002C1B15">
        <w:t>7.Музыка. Планируемые результаты. Система заданий. 5-7 классы, авт.Е. Д. Критская, Л.А.Алексеева, М.: Просвещение, 2011</w:t>
      </w:r>
    </w:p>
    <w:p w:rsidR="001E252C" w:rsidRPr="002C1B15" w:rsidRDefault="001E252C" w:rsidP="00875441">
      <w:pPr>
        <w:ind w:left="360"/>
        <w:jc w:val="both"/>
      </w:pPr>
      <w:r w:rsidRPr="002C1B15">
        <w:t>8.Музыка: 5 кл. учебник для общеобразовательных учреждений, авт. Критская Е.Д., Сергеева Г.П., Шмагина Т.С. М.: Просвещение, 2013.</w:t>
      </w:r>
    </w:p>
    <w:p w:rsidR="001E252C" w:rsidRPr="002C1B15" w:rsidRDefault="001E252C" w:rsidP="00875441">
      <w:pPr>
        <w:ind w:left="360"/>
        <w:jc w:val="both"/>
      </w:pPr>
      <w:r w:rsidRPr="002C1B15">
        <w:t>9.Рабочая тетрадь для 5 класс,  авт. Критская Е.Д., Сергеева Г.П., Шмагина Т.С. М.: Просвещение, 2013.</w:t>
      </w:r>
    </w:p>
    <w:p w:rsidR="001E252C" w:rsidRPr="002C1B15" w:rsidRDefault="001E252C" w:rsidP="00875441">
      <w:pPr>
        <w:ind w:left="360"/>
        <w:jc w:val="both"/>
      </w:pPr>
      <w:r w:rsidRPr="002C1B15">
        <w:t>10.Хрестоматия музыкального материала к учебнику «Музыка» 5 кл.  авт. Критская Е.Д., Сергеева Г.П., Шмагина Т.С.</w:t>
      </w:r>
    </w:p>
    <w:p w:rsidR="001E252C" w:rsidRPr="002C1B15" w:rsidRDefault="001E252C" w:rsidP="00875441">
      <w:pPr>
        <w:ind w:left="360"/>
        <w:jc w:val="both"/>
      </w:pPr>
      <w:r w:rsidRPr="002C1B15">
        <w:t>11.Фонохрестоматии музыкального материала к учебнику «Музыка» 5 класс. (СD) авт. Критская Е.Д., Сергеева Г.П., Шмагина Т.С.</w:t>
      </w:r>
    </w:p>
    <w:p w:rsidR="001E252C" w:rsidRPr="002C1B15" w:rsidRDefault="001E252C" w:rsidP="00875441">
      <w:pPr>
        <w:ind w:left="360"/>
        <w:jc w:val="both"/>
      </w:pPr>
      <w:r w:rsidRPr="002C1B15">
        <w:t>12.Музыка: 6 кл. учебник для общеобразовательных учреждений, авт. Критская Е.Д., Сергеева Г.П., Шмагина Т.С. М.: Просвещение, 2013.</w:t>
      </w:r>
    </w:p>
    <w:p w:rsidR="001E252C" w:rsidRPr="002C1B15" w:rsidRDefault="001E252C" w:rsidP="00875441">
      <w:pPr>
        <w:ind w:left="360"/>
        <w:jc w:val="both"/>
      </w:pPr>
      <w:r w:rsidRPr="002C1B15">
        <w:t>13.Рабочая тетрадь для 6 класс,  авт. Критская Е.Д., Сергеева Г.П., Шмагина Т.С. М.: Просвещение, 2013.</w:t>
      </w:r>
    </w:p>
    <w:p w:rsidR="001E252C" w:rsidRPr="002C1B15" w:rsidRDefault="001E252C" w:rsidP="00875441">
      <w:pPr>
        <w:ind w:left="360"/>
        <w:jc w:val="both"/>
      </w:pPr>
      <w:r w:rsidRPr="002C1B15">
        <w:t>14.Хрестоматия музыкального материала к учебнику «Музыка» 6 кл.  авт. Критская Е.Д., Сергеева Г.П., Шмагина Т.С.</w:t>
      </w:r>
    </w:p>
    <w:p w:rsidR="001E252C" w:rsidRPr="002C1B15" w:rsidRDefault="001E252C" w:rsidP="00875441">
      <w:pPr>
        <w:ind w:left="360"/>
        <w:jc w:val="both"/>
      </w:pPr>
      <w:r w:rsidRPr="002C1B15">
        <w:t>15.Фонохрестоматии музыкального материала к учебнику «Музыка» 6 класс. (СD) авт. Критская Е.Д., Сергеева Г.П., Шмагина Т.С.</w:t>
      </w:r>
    </w:p>
    <w:p w:rsidR="001E252C" w:rsidRPr="002C1B15" w:rsidRDefault="00875441" w:rsidP="00875441">
      <w:pPr>
        <w:jc w:val="both"/>
      </w:pPr>
      <w:r w:rsidRPr="002C1B15">
        <w:t xml:space="preserve">      </w:t>
      </w:r>
      <w:r w:rsidR="001E252C" w:rsidRPr="002C1B15">
        <w:t>16.Музыка: 7 кл. учебник для общеобразовательных учреждений, авт. Критская Е.Д., Сергеева Г.П., Шмагина Т.С. М.: Просвещение, 2013.</w:t>
      </w:r>
    </w:p>
    <w:p w:rsidR="001E252C" w:rsidRPr="002C1B15" w:rsidRDefault="00875441" w:rsidP="00875441">
      <w:pPr>
        <w:jc w:val="both"/>
      </w:pPr>
      <w:r w:rsidRPr="002C1B15">
        <w:t xml:space="preserve">      </w:t>
      </w:r>
      <w:r w:rsidR="001E252C" w:rsidRPr="002C1B15">
        <w:t>17.Рабочая тетрадь для 7 класс,  авт. Критская Е.Д., Сергеева Г.П., Шмагина Т.С. М.: Просвещение, 2013.</w:t>
      </w:r>
    </w:p>
    <w:p w:rsidR="001E252C" w:rsidRPr="002C1B15" w:rsidRDefault="001E252C" w:rsidP="00875441">
      <w:pPr>
        <w:ind w:left="360"/>
        <w:jc w:val="both"/>
      </w:pPr>
      <w:r w:rsidRPr="002C1B15">
        <w:t>18.Хрестоматия музыкального материала к учебнику «Музыка» 7 кл.  авт. Критская Е.Д., Сергеева Г.П., Шмагина Т.С.</w:t>
      </w:r>
    </w:p>
    <w:p w:rsidR="001E252C" w:rsidRPr="002C1B15" w:rsidRDefault="001E252C" w:rsidP="00875441">
      <w:pPr>
        <w:ind w:left="360"/>
        <w:jc w:val="both"/>
      </w:pPr>
      <w:r w:rsidRPr="002C1B15">
        <w:t>19.Фонохрестоматии музыкального материала к учебнику «Музыка» 7 класс. (СD) авт. Критская Е.Д., Сергеева Г.П., Шмагина Т.С.</w:t>
      </w:r>
    </w:p>
    <w:p w:rsidR="001E252C" w:rsidRPr="002C1B15" w:rsidRDefault="001E252C" w:rsidP="00875441">
      <w:pPr>
        <w:ind w:left="360"/>
        <w:jc w:val="both"/>
      </w:pPr>
      <w:r w:rsidRPr="002C1B15">
        <w:t>20.Книги о музыке и музыкантах.</w:t>
      </w:r>
    </w:p>
    <w:p w:rsidR="001E252C" w:rsidRPr="002C1B15" w:rsidRDefault="001E252C" w:rsidP="00875441">
      <w:pPr>
        <w:ind w:left="360"/>
        <w:jc w:val="both"/>
      </w:pPr>
      <w:r w:rsidRPr="002C1B15">
        <w:t>21.Научно-популярная литература по искусству.</w:t>
      </w:r>
    </w:p>
    <w:p w:rsidR="001E252C" w:rsidRPr="002C1B15" w:rsidRDefault="001E252C" w:rsidP="00E153C1">
      <w:pPr>
        <w:ind w:left="360"/>
        <w:jc w:val="both"/>
      </w:pPr>
    </w:p>
    <w:p w:rsidR="00E153C1" w:rsidRPr="002C1B15" w:rsidRDefault="00E153C1" w:rsidP="00E153C1">
      <w:pPr>
        <w:ind w:left="360"/>
        <w:jc w:val="both"/>
      </w:pPr>
    </w:p>
    <w:p w:rsidR="001E252C" w:rsidRPr="002C1B15" w:rsidRDefault="00E153C1" w:rsidP="00E153C1">
      <w:pPr>
        <w:tabs>
          <w:tab w:val="left" w:pos="3991"/>
          <w:tab w:val="center" w:pos="8060"/>
        </w:tabs>
        <w:ind w:left="360"/>
        <w:rPr>
          <w:b/>
        </w:rPr>
      </w:pPr>
      <w:r w:rsidRPr="002C1B15">
        <w:rPr>
          <w:b/>
        </w:rPr>
        <w:tab/>
      </w:r>
      <w:r w:rsidRPr="002C1B15">
        <w:rPr>
          <w:b/>
        </w:rPr>
        <w:tab/>
      </w:r>
      <w:r w:rsidR="001E252C" w:rsidRPr="002C1B15">
        <w:rPr>
          <w:b/>
        </w:rPr>
        <w:t>Печатные пособия</w:t>
      </w:r>
    </w:p>
    <w:p w:rsidR="002C1B15" w:rsidRPr="002C1B15" w:rsidRDefault="0081126D" w:rsidP="0081126D">
      <w:pPr>
        <w:jc w:val="both"/>
      </w:pPr>
      <w:r w:rsidRPr="002C1B15">
        <w:t xml:space="preserve">      </w:t>
      </w:r>
      <w:r w:rsidR="001E252C" w:rsidRPr="002C1B15">
        <w:t xml:space="preserve">1.Портреты композиторов. </w:t>
      </w:r>
    </w:p>
    <w:p w:rsidR="002C1B15" w:rsidRPr="002C1B15" w:rsidRDefault="001E252C" w:rsidP="0081126D">
      <w:pPr>
        <w:jc w:val="both"/>
      </w:pPr>
      <w:r w:rsidRPr="002C1B15">
        <w:t xml:space="preserve">2.Таблицы признаков характера звучания. </w:t>
      </w:r>
    </w:p>
    <w:p w:rsidR="002C1B15" w:rsidRPr="002C1B15" w:rsidRDefault="001E252C" w:rsidP="0081126D">
      <w:pPr>
        <w:jc w:val="both"/>
      </w:pPr>
      <w:r w:rsidRPr="002C1B15">
        <w:t xml:space="preserve">3.Таблица длительностей. </w:t>
      </w:r>
    </w:p>
    <w:p w:rsidR="002C1B15" w:rsidRPr="002C1B15" w:rsidRDefault="001E252C" w:rsidP="0081126D">
      <w:pPr>
        <w:jc w:val="both"/>
      </w:pPr>
      <w:r w:rsidRPr="002C1B15">
        <w:t xml:space="preserve">4.Таблица средств музыкальной выразительности. </w:t>
      </w:r>
      <w:r w:rsidR="0081126D" w:rsidRPr="002C1B15">
        <w:t xml:space="preserve">                                   </w:t>
      </w:r>
    </w:p>
    <w:p w:rsidR="002C1B15" w:rsidRPr="002C1B15" w:rsidRDefault="0081126D" w:rsidP="0081126D">
      <w:pPr>
        <w:jc w:val="both"/>
      </w:pPr>
      <w:r w:rsidRPr="002C1B15">
        <w:t>5</w:t>
      </w:r>
      <w:r w:rsidR="001E252C" w:rsidRPr="002C1B15">
        <w:t xml:space="preserve">.Схема: расположение инструментов и оркестровых групп в различных видах оркестров. </w:t>
      </w:r>
    </w:p>
    <w:p w:rsidR="001E252C" w:rsidRPr="002C1B15" w:rsidRDefault="001E252C" w:rsidP="0081126D">
      <w:pPr>
        <w:jc w:val="both"/>
      </w:pPr>
      <w:r w:rsidRPr="002C1B15">
        <w:t>6.Альбомы с демонстрационным материалом, составленным в соответствии с тематическими линиями учебной программы</w:t>
      </w:r>
    </w:p>
    <w:p w:rsidR="001E252C" w:rsidRPr="002C1B15" w:rsidRDefault="001E252C" w:rsidP="0081126D">
      <w:pPr>
        <w:ind w:left="360"/>
        <w:jc w:val="both"/>
      </w:pPr>
    </w:p>
    <w:p w:rsidR="001E252C" w:rsidRPr="002C1B15" w:rsidRDefault="001E252C" w:rsidP="002C1B15">
      <w:pPr>
        <w:pStyle w:val="a3"/>
        <w:jc w:val="center"/>
        <w:rPr>
          <w:b/>
        </w:rPr>
      </w:pPr>
      <w:r w:rsidRPr="002C1B15">
        <w:rPr>
          <w:b/>
        </w:rPr>
        <w:t>Экранно-звуковые пособия</w:t>
      </w:r>
    </w:p>
    <w:p w:rsidR="001E252C" w:rsidRPr="002C1B15" w:rsidRDefault="001E252C" w:rsidP="0081126D">
      <w:pPr>
        <w:ind w:left="360"/>
        <w:jc w:val="both"/>
      </w:pPr>
      <w:r w:rsidRPr="002C1B15">
        <w:t>1.Аудиозаписи и фонохрестоматии по музыке.</w:t>
      </w:r>
    </w:p>
    <w:p w:rsidR="001E252C" w:rsidRPr="002C1B15" w:rsidRDefault="0081126D" w:rsidP="0081126D">
      <w:pPr>
        <w:jc w:val="both"/>
      </w:pPr>
      <w:r w:rsidRPr="002C1B15">
        <w:t xml:space="preserve">      </w:t>
      </w:r>
      <w:r w:rsidR="001E252C" w:rsidRPr="002C1B15">
        <w:t>2.Видеофильмы, посвященные творчеству выдающихся отечественных и зарубежных композиторов.</w:t>
      </w:r>
    </w:p>
    <w:p w:rsidR="001E252C" w:rsidRPr="002C1B15" w:rsidRDefault="0081126D" w:rsidP="0081126D">
      <w:pPr>
        <w:jc w:val="both"/>
      </w:pPr>
      <w:r w:rsidRPr="002C1B15">
        <w:t xml:space="preserve">      </w:t>
      </w:r>
      <w:r w:rsidR="001E252C" w:rsidRPr="002C1B15">
        <w:t>3.Видеофильмы с записью фрагментов из оперных спектаклей.</w:t>
      </w:r>
    </w:p>
    <w:p w:rsidR="001E252C" w:rsidRPr="002C1B15" w:rsidRDefault="001E252C" w:rsidP="0081126D">
      <w:pPr>
        <w:ind w:left="360"/>
        <w:jc w:val="both"/>
      </w:pPr>
      <w:r w:rsidRPr="002C1B15">
        <w:t>4.Видеофильмы с записью фрагментов из балетных спектаклей.</w:t>
      </w:r>
    </w:p>
    <w:p w:rsidR="001E252C" w:rsidRPr="002C1B15" w:rsidRDefault="0081126D" w:rsidP="0081126D">
      <w:pPr>
        <w:jc w:val="both"/>
      </w:pPr>
      <w:r w:rsidRPr="002C1B15">
        <w:t xml:space="preserve">      </w:t>
      </w:r>
      <w:r w:rsidR="001E252C" w:rsidRPr="002C1B15">
        <w:t>5.Видеофильмы с записью известных оркестровых коллективов.</w:t>
      </w:r>
    </w:p>
    <w:p w:rsidR="001E252C" w:rsidRPr="002C1B15" w:rsidRDefault="0081126D" w:rsidP="0081126D">
      <w:pPr>
        <w:jc w:val="both"/>
      </w:pPr>
      <w:r w:rsidRPr="002C1B15">
        <w:t xml:space="preserve">      </w:t>
      </w:r>
      <w:r w:rsidR="001E252C" w:rsidRPr="002C1B15">
        <w:t>6.Видеофильмы с записью фрагментов из мюзиклов.</w:t>
      </w:r>
    </w:p>
    <w:p w:rsidR="001E252C" w:rsidRPr="002C1B15" w:rsidRDefault="0081126D" w:rsidP="0081126D">
      <w:pPr>
        <w:jc w:val="both"/>
      </w:pPr>
      <w:r w:rsidRPr="002C1B15">
        <w:t xml:space="preserve">      </w:t>
      </w:r>
      <w:r w:rsidR="001E252C" w:rsidRPr="002C1B15">
        <w:t>7.Нотный и поэтический текст песен.</w:t>
      </w:r>
    </w:p>
    <w:p w:rsidR="001E252C" w:rsidRPr="002C1B15" w:rsidRDefault="0081126D" w:rsidP="0081126D">
      <w:pPr>
        <w:jc w:val="both"/>
      </w:pPr>
      <w:r w:rsidRPr="002C1B15">
        <w:t xml:space="preserve">      </w:t>
      </w:r>
      <w:r w:rsidR="001E252C" w:rsidRPr="002C1B15">
        <w:t>8.Изображения музыкантов, играющих на различных инструментах.</w:t>
      </w:r>
    </w:p>
    <w:p w:rsidR="001E252C" w:rsidRPr="002C1B15" w:rsidRDefault="0081126D" w:rsidP="0081126D">
      <w:pPr>
        <w:jc w:val="both"/>
      </w:pPr>
      <w:r w:rsidRPr="002C1B15">
        <w:t xml:space="preserve">      </w:t>
      </w:r>
      <w:r w:rsidR="001E252C" w:rsidRPr="002C1B15">
        <w:t>9.Фотографии и репродукции картин крупнейших центров мировой музыкальной культуры.</w:t>
      </w:r>
    </w:p>
    <w:p w:rsidR="001E252C" w:rsidRPr="002C1B15" w:rsidRDefault="001E252C" w:rsidP="0081126D">
      <w:pPr>
        <w:pStyle w:val="a3"/>
        <w:jc w:val="both"/>
      </w:pPr>
    </w:p>
    <w:p w:rsidR="001E252C" w:rsidRPr="002C1B15" w:rsidRDefault="001E252C" w:rsidP="0081126D">
      <w:pPr>
        <w:pStyle w:val="a3"/>
        <w:jc w:val="both"/>
      </w:pPr>
    </w:p>
    <w:p w:rsidR="001E252C" w:rsidRPr="002C1B15" w:rsidRDefault="001E252C" w:rsidP="002C1B15">
      <w:pPr>
        <w:pStyle w:val="a3"/>
        <w:jc w:val="center"/>
        <w:rPr>
          <w:b/>
        </w:rPr>
      </w:pPr>
      <w:r w:rsidRPr="002C1B15">
        <w:rPr>
          <w:b/>
        </w:rPr>
        <w:t>Технические средства обучения</w:t>
      </w:r>
    </w:p>
    <w:p w:rsidR="002C1B15" w:rsidRPr="002C1B15" w:rsidRDefault="001E252C" w:rsidP="00E153C1">
      <w:pPr>
        <w:ind w:left="360"/>
      </w:pPr>
      <w:r w:rsidRPr="002C1B15">
        <w:t>1.Музыкальный центр.</w:t>
      </w:r>
    </w:p>
    <w:p w:rsidR="002C1B15" w:rsidRPr="002C1B15" w:rsidRDefault="001E252C" w:rsidP="00E153C1">
      <w:pPr>
        <w:ind w:left="360"/>
      </w:pPr>
      <w:r w:rsidRPr="002C1B15">
        <w:t>2</w:t>
      </w:r>
      <w:r w:rsidR="002C1B15" w:rsidRPr="002C1B15">
        <w:t xml:space="preserve">. </w:t>
      </w:r>
      <w:r w:rsidRPr="002C1B15">
        <w:t xml:space="preserve">Микшерный пульт. </w:t>
      </w:r>
    </w:p>
    <w:p w:rsidR="002C1B15" w:rsidRPr="002C1B15" w:rsidRDefault="001E252C" w:rsidP="00E153C1">
      <w:pPr>
        <w:ind w:left="360"/>
      </w:pPr>
      <w:r w:rsidRPr="002C1B15">
        <w:t>3</w:t>
      </w:r>
      <w:r w:rsidR="002C1B15" w:rsidRPr="002C1B15">
        <w:t xml:space="preserve">. </w:t>
      </w:r>
      <w:r w:rsidRPr="002C1B15">
        <w:t>Компьютер.</w:t>
      </w:r>
    </w:p>
    <w:p w:rsidR="002C1B15" w:rsidRPr="002C1B15" w:rsidRDefault="001E252C" w:rsidP="00E153C1">
      <w:pPr>
        <w:ind w:left="360"/>
      </w:pPr>
      <w:r w:rsidRPr="002C1B15">
        <w:t>4</w:t>
      </w:r>
      <w:r w:rsidR="002C1B15" w:rsidRPr="002C1B15">
        <w:t xml:space="preserve">. </w:t>
      </w:r>
      <w:r w:rsidRPr="002C1B15">
        <w:t>Экран.</w:t>
      </w:r>
    </w:p>
    <w:p w:rsidR="002C1B15" w:rsidRPr="002C1B15" w:rsidRDefault="001E252C" w:rsidP="00E153C1">
      <w:pPr>
        <w:ind w:left="360"/>
      </w:pPr>
      <w:r w:rsidRPr="002C1B15">
        <w:t>5</w:t>
      </w:r>
      <w:r w:rsidR="002C1B15" w:rsidRPr="002C1B15">
        <w:t>.</w:t>
      </w:r>
      <w:r w:rsidRPr="002C1B15">
        <w:t xml:space="preserve"> Видеомагнитофон. </w:t>
      </w:r>
    </w:p>
    <w:p w:rsidR="002C1B15" w:rsidRPr="002C1B15" w:rsidRDefault="001E252C" w:rsidP="00E153C1">
      <w:pPr>
        <w:ind w:left="360"/>
      </w:pPr>
      <w:r w:rsidRPr="002C1B15">
        <w:t xml:space="preserve">6 </w:t>
      </w:r>
      <w:r w:rsidRPr="002C1B15">
        <w:rPr>
          <w:lang w:val="en-US"/>
        </w:rPr>
        <w:t>DVD</w:t>
      </w:r>
      <w:r w:rsidRPr="002C1B15">
        <w:t>.</w:t>
      </w:r>
    </w:p>
    <w:p w:rsidR="002C1B15" w:rsidRPr="002C1B15" w:rsidRDefault="001E252C" w:rsidP="00E153C1">
      <w:pPr>
        <w:ind w:left="360"/>
      </w:pPr>
      <w:r w:rsidRPr="002C1B15">
        <w:t xml:space="preserve">7 Интерактивная доска. </w:t>
      </w:r>
    </w:p>
    <w:p w:rsidR="001E252C" w:rsidRPr="002C1B15" w:rsidRDefault="001E252C" w:rsidP="00E153C1">
      <w:pPr>
        <w:ind w:left="360"/>
      </w:pPr>
      <w:r w:rsidRPr="002C1B15">
        <w:t>8Микрофоны.</w:t>
      </w:r>
    </w:p>
    <w:p w:rsidR="001E252C" w:rsidRPr="002C1B15" w:rsidRDefault="001E252C" w:rsidP="00E153C1">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rFonts w:ascii="Calibri" w:hAnsi="Calibri"/>
        </w:rPr>
      </w:pPr>
    </w:p>
    <w:p w:rsidR="001E252C" w:rsidRPr="002C1B15" w:rsidRDefault="001E252C" w:rsidP="00E153C1">
      <w:pPr>
        <w:pStyle w:val="a3"/>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rPr>
      </w:pPr>
    </w:p>
    <w:p w:rsidR="001E252C" w:rsidRPr="002C1B15" w:rsidRDefault="001E252C" w:rsidP="002C1B15">
      <w:pPr>
        <w:pStyle w:val="a3"/>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rPr>
      </w:pPr>
      <w:r w:rsidRPr="002C1B15">
        <w:rPr>
          <w:b/>
        </w:rPr>
        <w:t>Музыкальные инструменты</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1.Фортепиано.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2.Барабаны.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3.Клавишный синтезатор.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4. Металлофон.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5.Колокольчики.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6.Кастаньеты и маракасы. </w:t>
      </w:r>
    </w:p>
    <w:p w:rsidR="002C1B15"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 xml:space="preserve">7.Русские народные инструменты: свирели, ложки, свистульки, бубен, дрова, трещотка, треугольники. </w:t>
      </w:r>
    </w:p>
    <w:p w:rsidR="001E252C" w:rsidRPr="002C1B15" w:rsidRDefault="001E252C" w:rsidP="00E153C1">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pPr>
      <w:r w:rsidRPr="002C1B15">
        <w:t>8.Детские музыкальные инструменты.</w:t>
      </w:r>
    </w:p>
    <w:p w:rsidR="001E252C" w:rsidRPr="002C1B15" w:rsidRDefault="001E252C" w:rsidP="00E153C1">
      <w:pPr>
        <w:pStyle w:val="a3"/>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7E224D" w:rsidRPr="002C1B15" w:rsidRDefault="007E224D" w:rsidP="002C1B15">
      <w:pPr>
        <w:ind w:left="720"/>
        <w:jc w:val="center"/>
        <w:rPr>
          <w:b/>
        </w:rPr>
      </w:pPr>
      <w:r w:rsidRPr="002C1B15">
        <w:rPr>
          <w:b/>
        </w:rPr>
        <w:t>Методический блок. Методы, технологии</w:t>
      </w:r>
    </w:p>
    <w:p w:rsidR="007E224D" w:rsidRPr="002C1B15" w:rsidRDefault="007E224D" w:rsidP="007E224D">
      <w:pPr>
        <w:ind w:left="720"/>
        <w:jc w:val="both"/>
        <w:rPr>
          <w:b/>
        </w:rPr>
      </w:pPr>
    </w:p>
    <w:p w:rsidR="007E224D" w:rsidRPr="002C1B15" w:rsidRDefault="007E224D" w:rsidP="007E224D">
      <w:pPr>
        <w:ind w:firstLine="540"/>
        <w:jc w:val="both"/>
      </w:pPr>
      <w:r w:rsidRPr="002C1B15">
        <w:rPr>
          <w:rFonts w:eastAsiaTheme="minorHAnsi"/>
          <w:lang w:eastAsia="en-US"/>
        </w:rPr>
        <w:t xml:space="preserve">     </w:t>
      </w:r>
      <w:r w:rsidRPr="002C1B15">
        <w:t>Реализация данной программы опирается на следующие методы музыкального образования:</w:t>
      </w:r>
    </w:p>
    <w:p w:rsidR="007E224D" w:rsidRPr="002C1B15" w:rsidRDefault="007E224D" w:rsidP="007E224D">
      <w:pPr>
        <w:numPr>
          <w:ilvl w:val="0"/>
          <w:numId w:val="35"/>
        </w:numPr>
        <w:tabs>
          <w:tab w:val="num" w:pos="900"/>
        </w:tabs>
        <w:ind w:left="900"/>
        <w:jc w:val="both"/>
      </w:pPr>
      <w:r w:rsidRPr="002C1B15">
        <w:t>метод художественного, нравственно-эстетического познания музыки</w:t>
      </w:r>
    </w:p>
    <w:p w:rsidR="007E224D" w:rsidRPr="002C1B15" w:rsidRDefault="007E224D" w:rsidP="007E224D">
      <w:pPr>
        <w:numPr>
          <w:ilvl w:val="0"/>
          <w:numId w:val="35"/>
        </w:numPr>
        <w:tabs>
          <w:tab w:val="num" w:pos="900"/>
        </w:tabs>
        <w:ind w:left="900"/>
        <w:jc w:val="both"/>
      </w:pPr>
      <w:r w:rsidRPr="002C1B15">
        <w:t>метод эмоциональной драматургии;</w:t>
      </w:r>
    </w:p>
    <w:p w:rsidR="007E224D" w:rsidRPr="002C1B15" w:rsidRDefault="007E224D" w:rsidP="007E224D">
      <w:pPr>
        <w:numPr>
          <w:ilvl w:val="0"/>
          <w:numId w:val="35"/>
        </w:numPr>
        <w:tabs>
          <w:tab w:val="num" w:pos="900"/>
        </w:tabs>
        <w:ind w:left="900"/>
        <w:jc w:val="both"/>
      </w:pPr>
      <w:r w:rsidRPr="002C1B15">
        <w:t>метод интонационно-стилевого постижения музыки</w:t>
      </w:r>
    </w:p>
    <w:p w:rsidR="007E224D" w:rsidRPr="002C1B15" w:rsidRDefault="007E224D" w:rsidP="007E224D">
      <w:pPr>
        <w:numPr>
          <w:ilvl w:val="0"/>
          <w:numId w:val="35"/>
        </w:numPr>
        <w:tabs>
          <w:tab w:val="num" w:pos="900"/>
        </w:tabs>
        <w:ind w:left="900"/>
        <w:jc w:val="both"/>
      </w:pPr>
      <w:r w:rsidRPr="002C1B15">
        <w:t>метод создания « композиций»;</w:t>
      </w:r>
    </w:p>
    <w:p w:rsidR="007E224D" w:rsidRPr="002C1B15" w:rsidRDefault="007E224D" w:rsidP="007E224D">
      <w:pPr>
        <w:numPr>
          <w:ilvl w:val="0"/>
          <w:numId w:val="35"/>
        </w:numPr>
        <w:tabs>
          <w:tab w:val="num" w:pos="900"/>
        </w:tabs>
        <w:ind w:left="900"/>
        <w:jc w:val="both"/>
      </w:pPr>
      <w:r w:rsidRPr="002C1B15">
        <w:t>метод художественного контекста;</w:t>
      </w:r>
    </w:p>
    <w:p w:rsidR="007E224D" w:rsidRPr="002C1B15" w:rsidRDefault="007E224D" w:rsidP="007E224D">
      <w:pPr>
        <w:numPr>
          <w:ilvl w:val="0"/>
          <w:numId w:val="35"/>
        </w:numPr>
        <w:tabs>
          <w:tab w:val="num" w:pos="900"/>
        </w:tabs>
        <w:ind w:left="900"/>
        <w:jc w:val="both"/>
      </w:pPr>
      <w:r w:rsidRPr="002C1B15">
        <w:t>метод игры</w:t>
      </w:r>
    </w:p>
    <w:p w:rsidR="007E224D" w:rsidRPr="002C1B15" w:rsidRDefault="007E224D" w:rsidP="007E224D">
      <w:pPr>
        <w:numPr>
          <w:ilvl w:val="0"/>
          <w:numId w:val="35"/>
        </w:numPr>
        <w:tabs>
          <w:tab w:val="num" w:pos="900"/>
        </w:tabs>
        <w:ind w:left="900"/>
        <w:jc w:val="both"/>
      </w:pPr>
      <w:r w:rsidRPr="002C1B15">
        <w:t>метод перспективы и ретроспективы;</w:t>
      </w:r>
    </w:p>
    <w:p w:rsidR="007E224D" w:rsidRPr="002C1B15" w:rsidRDefault="007E224D" w:rsidP="007E224D">
      <w:pPr>
        <w:numPr>
          <w:ilvl w:val="0"/>
          <w:numId w:val="35"/>
        </w:numPr>
        <w:tabs>
          <w:tab w:val="num" w:pos="900"/>
        </w:tabs>
        <w:ind w:left="900"/>
        <w:jc w:val="both"/>
      </w:pPr>
      <w:r w:rsidRPr="002C1B15">
        <w:t>метод проектов.</w:t>
      </w:r>
    </w:p>
    <w:p w:rsidR="007E224D" w:rsidRPr="002C1B15" w:rsidRDefault="007E224D" w:rsidP="007E224D">
      <w:pPr>
        <w:autoSpaceDE w:val="0"/>
        <w:autoSpaceDN w:val="0"/>
        <w:ind w:firstLine="600"/>
        <w:jc w:val="both"/>
      </w:pPr>
    </w:p>
    <w:p w:rsidR="007E224D" w:rsidRPr="002C1B15" w:rsidRDefault="007E224D" w:rsidP="007E224D">
      <w:pPr>
        <w:autoSpaceDE w:val="0"/>
        <w:autoSpaceDN w:val="0"/>
        <w:ind w:firstLine="600"/>
        <w:jc w:val="both"/>
      </w:pPr>
      <w:r w:rsidRPr="002C1B15">
        <w:t xml:space="preserve">В 6 и 7 классах идёт работа учащихся над исследовательской проектной деятельностью. Современный проект учащихся – это дидактическое средство активизации познавательной деятельности, развития креативности, исследовательских умений и навыков, общения в коллективе, формирования определенных личностных качеств. Исследовательские проекты являются культурологическими по своему содержанию и межпредметными по типу, так как в них интегрируются несколько предметов. Для исследовательской проектной деятельности рекомендуются следующие темы: «Образы Родины в музыкальном искусстве»; «Образы защитников Отечества в музыке, изобразительном искусстве, литературе», «Музыка в храмовом синтезе искусств» «Жизнь дает для песни образы и звуки»; «Авторская песня: любимые барды»; «Музыкальная культура родного края»; «Классика в обработке: поиски и находки»; «Классика на мобильных телефонах»; «Есть ли у симфонии будущее?»; «Музыкальный театр: прошлое и настоящее»; «Камерная музыка: стили, жанры, исполнители»; «Народная музыка: истоки, направления, сюжеты и образы.»; «Музыка народов мира: красота и гармония»; «Что такое современность в музыке». </w:t>
      </w:r>
    </w:p>
    <w:p w:rsidR="007E224D" w:rsidRPr="002C1B15" w:rsidRDefault="007E224D" w:rsidP="007E224D">
      <w:pPr>
        <w:ind w:firstLine="600"/>
        <w:jc w:val="both"/>
      </w:pPr>
      <w:r w:rsidRPr="002C1B15">
        <w:t xml:space="preserve">В качестве форм контроля могут использоваться творческие задания, анализ музыкальных произведений, музыкальные викторины, уроки-концерты, защита исследовательских проектов в форме компьютерных презентаций, коллективного творческого дела: соревнования команд ,музыкального ринга ,музыкального спектакля, представления для младших школьников. </w:t>
      </w:r>
    </w:p>
    <w:p w:rsidR="007E224D" w:rsidRPr="002C1B15" w:rsidRDefault="007E224D" w:rsidP="007E224D">
      <w:pPr>
        <w:ind w:firstLine="600"/>
        <w:jc w:val="both"/>
      </w:pPr>
    </w:p>
    <w:p w:rsidR="004F5B8A" w:rsidRPr="002C1B15" w:rsidRDefault="007E224D" w:rsidP="004F5B8A">
      <w:pPr>
        <w:spacing w:after="200"/>
        <w:ind w:left="284"/>
        <w:jc w:val="center"/>
        <w:rPr>
          <w:rFonts w:eastAsiaTheme="minorHAnsi"/>
          <w:b/>
          <w:lang w:eastAsia="en-US"/>
        </w:rPr>
      </w:pPr>
      <w:r w:rsidRPr="002C1B15">
        <w:rPr>
          <w:rFonts w:eastAsiaTheme="minorHAnsi"/>
          <w:b/>
          <w:lang w:eastAsia="en-US"/>
        </w:rPr>
        <w:t>8</w:t>
      </w:r>
      <w:r w:rsidR="004F5B8A" w:rsidRPr="002C1B15">
        <w:rPr>
          <w:rFonts w:eastAsiaTheme="minorHAnsi"/>
          <w:b/>
          <w:lang w:eastAsia="en-US"/>
        </w:rPr>
        <w:t>.Планируемые результаты изучения учебного предмета</w:t>
      </w:r>
    </w:p>
    <w:p w:rsidR="004F5B8A" w:rsidRPr="002C1B15" w:rsidRDefault="004F5B8A" w:rsidP="002C1B15">
      <w:pPr>
        <w:ind w:left="680"/>
        <w:rPr>
          <w:rFonts w:eastAsiaTheme="minorHAnsi"/>
          <w:lang w:eastAsia="en-US"/>
        </w:rPr>
      </w:pPr>
      <w:r w:rsidRPr="002C1B15">
        <w:rPr>
          <w:rFonts w:eastAsiaTheme="minorHAnsi"/>
          <w:lang w:eastAsia="en-US"/>
        </w:rPr>
        <w:t>Планируемые результаты изучения учебного предмета «Музыка» по окончании 7 класса:</w:t>
      </w:r>
    </w:p>
    <w:p w:rsidR="002C1B15" w:rsidRPr="002C1B15" w:rsidRDefault="0081126D" w:rsidP="002C1B15">
      <w:pPr>
        <w:contextualSpacing/>
        <w:rPr>
          <w:i/>
          <w:u w:val="single"/>
        </w:rPr>
      </w:pPr>
      <w:r w:rsidRPr="002C1B15">
        <w:rPr>
          <w:rFonts w:eastAsiaTheme="minorHAnsi"/>
          <w:i/>
          <w:lang w:eastAsia="en-US"/>
        </w:rPr>
        <w:t xml:space="preserve"> </w:t>
      </w:r>
      <w:r w:rsidR="002C1B15" w:rsidRPr="002C1B15">
        <w:rPr>
          <w:rFonts w:eastAsiaTheme="minorHAnsi"/>
          <w:i/>
          <w:lang w:eastAsia="en-US"/>
        </w:rPr>
        <w:tab/>
      </w:r>
      <w:r w:rsidR="002C1B15" w:rsidRPr="002C1B15">
        <w:rPr>
          <w:i/>
          <w:u w:val="single"/>
        </w:rPr>
        <w:t>Выпускник научится:</w:t>
      </w:r>
    </w:p>
    <w:p w:rsidR="002C1B15" w:rsidRPr="002C1B15" w:rsidRDefault="002C1B15" w:rsidP="002C1B15">
      <w:pPr>
        <w:numPr>
          <w:ilvl w:val="0"/>
          <w:numId w:val="38"/>
        </w:numPr>
        <w:tabs>
          <w:tab w:val="left" w:pos="993"/>
        </w:tabs>
        <w:ind w:left="0" w:firstLine="709"/>
        <w:contextualSpacing/>
        <w:jc w:val="both"/>
      </w:pPr>
      <w:r w:rsidRPr="002C1B15">
        <w:t>понимать значение интонации в музыке как носителя образного смысла;</w:t>
      </w:r>
    </w:p>
    <w:p w:rsidR="002C1B15" w:rsidRPr="002C1B15" w:rsidRDefault="002C1B15" w:rsidP="002C1B15">
      <w:pPr>
        <w:numPr>
          <w:ilvl w:val="0"/>
          <w:numId w:val="38"/>
        </w:numPr>
        <w:tabs>
          <w:tab w:val="left" w:pos="993"/>
        </w:tabs>
        <w:ind w:left="0" w:firstLine="709"/>
        <w:contextualSpacing/>
        <w:jc w:val="both"/>
      </w:pPr>
      <w:r w:rsidRPr="002C1B15">
        <w:t>анализировать средства музыкальной выразительности: мелодию, ритм, темп, динамику, лад;</w:t>
      </w:r>
    </w:p>
    <w:p w:rsidR="002C1B15" w:rsidRPr="002C1B15" w:rsidRDefault="002C1B15" w:rsidP="002C1B15">
      <w:pPr>
        <w:numPr>
          <w:ilvl w:val="0"/>
          <w:numId w:val="38"/>
        </w:numPr>
        <w:tabs>
          <w:tab w:val="left" w:pos="993"/>
        </w:tabs>
        <w:ind w:left="0" w:firstLine="709"/>
        <w:contextualSpacing/>
        <w:jc w:val="both"/>
      </w:pPr>
      <w:r w:rsidRPr="002C1B15">
        <w:t>определять характер музыкальных образов (лирических, драматических, героических, романтических, эпических);</w:t>
      </w:r>
    </w:p>
    <w:p w:rsidR="002C1B15" w:rsidRPr="002C1B15" w:rsidRDefault="002C1B15" w:rsidP="002C1B15">
      <w:pPr>
        <w:numPr>
          <w:ilvl w:val="0"/>
          <w:numId w:val="38"/>
        </w:numPr>
        <w:tabs>
          <w:tab w:val="left" w:pos="993"/>
        </w:tabs>
        <w:ind w:left="0" w:firstLine="709"/>
        <w:contextualSpacing/>
        <w:jc w:val="both"/>
      </w:pPr>
      <w:r w:rsidRPr="002C1B15">
        <w:t>выявлять общее и особенное при сравнении музыкальных произведений на основе полученных знаний об интонационной природе музыки;</w:t>
      </w:r>
    </w:p>
    <w:p w:rsidR="002C1B15" w:rsidRPr="002C1B15" w:rsidRDefault="002C1B15" w:rsidP="002C1B15">
      <w:pPr>
        <w:numPr>
          <w:ilvl w:val="0"/>
          <w:numId w:val="38"/>
        </w:numPr>
        <w:tabs>
          <w:tab w:val="left" w:pos="993"/>
        </w:tabs>
        <w:ind w:left="0" w:firstLine="709"/>
        <w:contextualSpacing/>
        <w:jc w:val="both"/>
      </w:pPr>
      <w:r w:rsidRPr="002C1B15">
        <w:t>понимать жизненно-образное содержание музыкальных произведений разных жанров;</w:t>
      </w:r>
    </w:p>
    <w:p w:rsidR="002C1B15" w:rsidRPr="002C1B15" w:rsidRDefault="002C1B15" w:rsidP="002C1B15">
      <w:pPr>
        <w:numPr>
          <w:ilvl w:val="0"/>
          <w:numId w:val="38"/>
        </w:numPr>
        <w:tabs>
          <w:tab w:val="left" w:pos="993"/>
        </w:tabs>
        <w:ind w:left="0" w:firstLine="709"/>
        <w:contextualSpacing/>
        <w:jc w:val="both"/>
      </w:pPr>
      <w:r w:rsidRPr="002C1B15">
        <w:t>различать и характеризовать приемы взаимодействия и развития образов музыкальных произведений;</w:t>
      </w:r>
    </w:p>
    <w:p w:rsidR="002C1B15" w:rsidRPr="002C1B15" w:rsidRDefault="002C1B15" w:rsidP="002C1B15">
      <w:pPr>
        <w:numPr>
          <w:ilvl w:val="0"/>
          <w:numId w:val="38"/>
        </w:numPr>
        <w:tabs>
          <w:tab w:val="left" w:pos="993"/>
        </w:tabs>
        <w:ind w:left="0" w:firstLine="709"/>
        <w:contextualSpacing/>
        <w:jc w:val="both"/>
      </w:pPr>
      <w:r w:rsidRPr="002C1B15">
        <w:t>различать многообразие музыкальных образов и способов их развития;</w:t>
      </w:r>
    </w:p>
    <w:p w:rsidR="002C1B15" w:rsidRPr="002C1B15" w:rsidRDefault="002C1B15" w:rsidP="002C1B15">
      <w:pPr>
        <w:numPr>
          <w:ilvl w:val="0"/>
          <w:numId w:val="38"/>
        </w:numPr>
        <w:tabs>
          <w:tab w:val="left" w:pos="993"/>
        </w:tabs>
        <w:ind w:left="0" w:firstLine="709"/>
        <w:contextualSpacing/>
        <w:jc w:val="both"/>
      </w:pPr>
      <w:r w:rsidRPr="002C1B15">
        <w:t>производить интонационно-образный анализ музыкального произведения;</w:t>
      </w:r>
    </w:p>
    <w:p w:rsidR="002C1B15" w:rsidRPr="002C1B15" w:rsidRDefault="002C1B15" w:rsidP="002C1B15">
      <w:pPr>
        <w:numPr>
          <w:ilvl w:val="0"/>
          <w:numId w:val="38"/>
        </w:numPr>
        <w:tabs>
          <w:tab w:val="left" w:pos="993"/>
        </w:tabs>
        <w:ind w:left="0" w:firstLine="709"/>
        <w:contextualSpacing/>
        <w:jc w:val="both"/>
      </w:pPr>
      <w:r w:rsidRPr="002C1B15">
        <w:t>понимать основной принцип построения и развития музыки;</w:t>
      </w:r>
    </w:p>
    <w:p w:rsidR="002C1B15" w:rsidRPr="002C1B15" w:rsidRDefault="002C1B15" w:rsidP="002C1B15">
      <w:pPr>
        <w:numPr>
          <w:ilvl w:val="0"/>
          <w:numId w:val="38"/>
        </w:numPr>
        <w:tabs>
          <w:tab w:val="left" w:pos="993"/>
        </w:tabs>
        <w:ind w:left="0" w:firstLine="709"/>
        <w:contextualSpacing/>
        <w:jc w:val="both"/>
      </w:pPr>
      <w:r w:rsidRPr="002C1B15">
        <w:t>анализировать взаимосвязь жизненного содержания музыки и музыкальных образов;</w:t>
      </w:r>
    </w:p>
    <w:p w:rsidR="002C1B15" w:rsidRPr="002C1B15" w:rsidRDefault="002C1B15" w:rsidP="002C1B15">
      <w:pPr>
        <w:numPr>
          <w:ilvl w:val="0"/>
          <w:numId w:val="38"/>
        </w:numPr>
        <w:tabs>
          <w:tab w:val="left" w:pos="993"/>
        </w:tabs>
        <w:ind w:left="0" w:firstLine="709"/>
        <w:contextualSpacing/>
        <w:jc w:val="both"/>
      </w:pPr>
      <w:r w:rsidRPr="002C1B15">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C1B15" w:rsidRPr="002C1B15" w:rsidRDefault="002C1B15" w:rsidP="002C1B15">
      <w:pPr>
        <w:numPr>
          <w:ilvl w:val="0"/>
          <w:numId w:val="38"/>
        </w:numPr>
        <w:tabs>
          <w:tab w:val="left" w:pos="993"/>
        </w:tabs>
        <w:ind w:left="0" w:firstLine="709"/>
        <w:contextualSpacing/>
        <w:jc w:val="both"/>
      </w:pPr>
      <w:r w:rsidRPr="002C1B15">
        <w:t>понимать значение устного народного музыкального творчества в развитии общей культуры народа;</w:t>
      </w:r>
    </w:p>
    <w:p w:rsidR="002C1B15" w:rsidRPr="002C1B15" w:rsidRDefault="002C1B15" w:rsidP="002C1B15">
      <w:pPr>
        <w:numPr>
          <w:ilvl w:val="0"/>
          <w:numId w:val="38"/>
        </w:numPr>
        <w:tabs>
          <w:tab w:val="left" w:pos="993"/>
        </w:tabs>
        <w:ind w:left="0" w:firstLine="709"/>
        <w:contextualSpacing/>
        <w:jc w:val="both"/>
      </w:pPr>
      <w:r w:rsidRPr="002C1B15">
        <w:t>определять основные жанры русской народной музыки: былины, лирические песни, частушки, разновидности обрядовых песен;</w:t>
      </w:r>
    </w:p>
    <w:p w:rsidR="002C1B15" w:rsidRPr="002C1B15" w:rsidRDefault="002C1B15" w:rsidP="002C1B15">
      <w:pPr>
        <w:numPr>
          <w:ilvl w:val="0"/>
          <w:numId w:val="38"/>
        </w:numPr>
        <w:tabs>
          <w:tab w:val="left" w:pos="993"/>
        </w:tabs>
        <w:ind w:left="0" w:firstLine="709"/>
        <w:contextualSpacing/>
        <w:jc w:val="both"/>
      </w:pPr>
      <w:r w:rsidRPr="002C1B15">
        <w:t>понимать специфику перевоплощения народной музыки в произведениях композиторов;</w:t>
      </w:r>
    </w:p>
    <w:p w:rsidR="002C1B15" w:rsidRPr="002C1B15" w:rsidRDefault="002C1B15" w:rsidP="002C1B15">
      <w:pPr>
        <w:numPr>
          <w:ilvl w:val="0"/>
          <w:numId w:val="38"/>
        </w:numPr>
        <w:tabs>
          <w:tab w:val="left" w:pos="993"/>
        </w:tabs>
        <w:ind w:left="0" w:firstLine="709"/>
        <w:contextualSpacing/>
        <w:jc w:val="both"/>
      </w:pPr>
      <w:r w:rsidRPr="002C1B15">
        <w:t>понимать взаимосвязь профессиональной композиторской музыки и народного музыкального творчества;</w:t>
      </w:r>
    </w:p>
    <w:p w:rsidR="002C1B15" w:rsidRPr="002C1B15" w:rsidRDefault="002C1B15" w:rsidP="002C1B15">
      <w:pPr>
        <w:numPr>
          <w:ilvl w:val="0"/>
          <w:numId w:val="38"/>
        </w:numPr>
        <w:tabs>
          <w:tab w:val="left" w:pos="993"/>
        </w:tabs>
        <w:ind w:left="0" w:firstLine="709"/>
        <w:contextualSpacing/>
        <w:jc w:val="both"/>
      </w:pPr>
      <w:r w:rsidRPr="002C1B15">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C1B15" w:rsidRPr="002C1B15" w:rsidRDefault="002C1B15" w:rsidP="002C1B15">
      <w:pPr>
        <w:numPr>
          <w:ilvl w:val="0"/>
          <w:numId w:val="38"/>
        </w:numPr>
        <w:tabs>
          <w:tab w:val="left" w:pos="993"/>
        </w:tabs>
        <w:ind w:left="0" w:firstLine="709"/>
        <w:contextualSpacing/>
        <w:jc w:val="both"/>
      </w:pPr>
      <w:r w:rsidRPr="002C1B15">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C1B15" w:rsidRPr="002C1B15" w:rsidRDefault="002C1B15" w:rsidP="002C1B15">
      <w:pPr>
        <w:numPr>
          <w:ilvl w:val="0"/>
          <w:numId w:val="38"/>
        </w:numPr>
        <w:tabs>
          <w:tab w:val="left" w:pos="993"/>
        </w:tabs>
        <w:ind w:left="0" w:firstLine="709"/>
        <w:contextualSpacing/>
        <w:jc w:val="both"/>
      </w:pPr>
      <w:r w:rsidRPr="002C1B15">
        <w:t>определять основные признаки исторических эпох, стилевых направлений и национальных школ в западноевропейской музыке;</w:t>
      </w:r>
    </w:p>
    <w:p w:rsidR="002C1B15" w:rsidRPr="002C1B15" w:rsidRDefault="002C1B15" w:rsidP="002C1B15">
      <w:pPr>
        <w:numPr>
          <w:ilvl w:val="0"/>
          <w:numId w:val="38"/>
        </w:numPr>
        <w:tabs>
          <w:tab w:val="left" w:pos="993"/>
        </w:tabs>
        <w:ind w:left="0" w:firstLine="709"/>
        <w:contextualSpacing/>
        <w:jc w:val="both"/>
      </w:pPr>
      <w:r w:rsidRPr="002C1B15">
        <w:t>узнавать характерные черты и образцы творчества крупнейших русских и зарубежных композиторов;</w:t>
      </w:r>
    </w:p>
    <w:p w:rsidR="002C1B15" w:rsidRPr="002C1B15" w:rsidRDefault="002C1B15" w:rsidP="002C1B15">
      <w:pPr>
        <w:numPr>
          <w:ilvl w:val="0"/>
          <w:numId w:val="38"/>
        </w:numPr>
        <w:tabs>
          <w:tab w:val="left" w:pos="993"/>
        </w:tabs>
        <w:ind w:left="0" w:firstLine="709"/>
        <w:contextualSpacing/>
        <w:jc w:val="both"/>
      </w:pPr>
      <w:r w:rsidRPr="002C1B15">
        <w:t>выявлять общее и особенное при сравнении музыкальных произведений на основе полученных знаний о стилевых направлениях;</w:t>
      </w:r>
    </w:p>
    <w:p w:rsidR="002C1B15" w:rsidRPr="002C1B15" w:rsidRDefault="002C1B15" w:rsidP="002C1B15">
      <w:pPr>
        <w:numPr>
          <w:ilvl w:val="0"/>
          <w:numId w:val="38"/>
        </w:numPr>
        <w:tabs>
          <w:tab w:val="left" w:pos="993"/>
        </w:tabs>
        <w:ind w:left="0" w:firstLine="709"/>
        <w:contextualSpacing/>
        <w:jc w:val="both"/>
      </w:pPr>
      <w:r w:rsidRPr="002C1B15">
        <w:t>различать жанры вокальной, инструментальной, вокально-инструментальной, камерно-инструментальной, симфонической музыки;</w:t>
      </w:r>
    </w:p>
    <w:p w:rsidR="002C1B15" w:rsidRPr="002C1B15" w:rsidRDefault="002C1B15" w:rsidP="002C1B15">
      <w:pPr>
        <w:numPr>
          <w:ilvl w:val="0"/>
          <w:numId w:val="38"/>
        </w:numPr>
        <w:tabs>
          <w:tab w:val="left" w:pos="993"/>
        </w:tabs>
        <w:ind w:left="0" w:firstLine="709"/>
        <w:contextualSpacing/>
        <w:jc w:val="both"/>
      </w:pPr>
      <w:r w:rsidRPr="002C1B15">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C1B15" w:rsidRPr="002C1B15" w:rsidRDefault="002C1B15" w:rsidP="002C1B15">
      <w:pPr>
        <w:numPr>
          <w:ilvl w:val="0"/>
          <w:numId w:val="38"/>
        </w:numPr>
        <w:tabs>
          <w:tab w:val="left" w:pos="993"/>
        </w:tabs>
        <w:ind w:left="0" w:firstLine="709"/>
        <w:contextualSpacing/>
        <w:jc w:val="both"/>
      </w:pPr>
      <w:r w:rsidRPr="002C1B15">
        <w:t>узнавать формы построения музыки (двухчастную, трехчастную, вариации, рондо);</w:t>
      </w:r>
    </w:p>
    <w:p w:rsidR="002C1B15" w:rsidRPr="002C1B15" w:rsidRDefault="002C1B15" w:rsidP="002C1B15">
      <w:pPr>
        <w:numPr>
          <w:ilvl w:val="0"/>
          <w:numId w:val="38"/>
        </w:numPr>
        <w:tabs>
          <w:tab w:val="left" w:pos="993"/>
        </w:tabs>
        <w:ind w:left="0" w:firstLine="709"/>
        <w:contextualSpacing/>
        <w:jc w:val="both"/>
      </w:pPr>
      <w:r w:rsidRPr="002C1B15">
        <w:t>определять тембры музыкальных инструментов;</w:t>
      </w:r>
    </w:p>
    <w:p w:rsidR="002C1B15" w:rsidRPr="002C1B15" w:rsidRDefault="002C1B15" w:rsidP="002C1B15">
      <w:pPr>
        <w:numPr>
          <w:ilvl w:val="0"/>
          <w:numId w:val="38"/>
        </w:numPr>
        <w:tabs>
          <w:tab w:val="left" w:pos="993"/>
        </w:tabs>
        <w:ind w:left="0" w:firstLine="709"/>
        <w:contextualSpacing/>
        <w:jc w:val="both"/>
      </w:pPr>
      <w:r w:rsidRPr="002C1B15">
        <w:t>называть и определять звучание музыкальных инструментов: духовых, струнных, ударных, современных электронных;</w:t>
      </w:r>
    </w:p>
    <w:p w:rsidR="002C1B15" w:rsidRPr="002C1B15" w:rsidRDefault="002C1B15" w:rsidP="002C1B15">
      <w:pPr>
        <w:numPr>
          <w:ilvl w:val="0"/>
          <w:numId w:val="38"/>
        </w:numPr>
        <w:tabs>
          <w:tab w:val="left" w:pos="993"/>
        </w:tabs>
        <w:ind w:left="0" w:firstLine="709"/>
        <w:contextualSpacing/>
        <w:jc w:val="both"/>
      </w:pPr>
      <w:r w:rsidRPr="002C1B15">
        <w:t>определять виды оркестров: симфонического, духового, камерного, оркестра народных инструментов, эстрадно-джазового оркестра;</w:t>
      </w:r>
    </w:p>
    <w:p w:rsidR="002C1B15" w:rsidRPr="002C1B15" w:rsidRDefault="002C1B15" w:rsidP="002C1B15">
      <w:pPr>
        <w:numPr>
          <w:ilvl w:val="0"/>
          <w:numId w:val="38"/>
        </w:numPr>
        <w:tabs>
          <w:tab w:val="left" w:pos="993"/>
        </w:tabs>
        <w:ind w:left="0" w:firstLine="709"/>
        <w:contextualSpacing/>
        <w:jc w:val="both"/>
      </w:pPr>
      <w:r w:rsidRPr="002C1B15">
        <w:t>владеть музыкальными терминами в пределах изучаемой темы;</w:t>
      </w:r>
    </w:p>
    <w:p w:rsidR="002C1B15" w:rsidRPr="002C1B15" w:rsidRDefault="002C1B15" w:rsidP="002C1B15">
      <w:pPr>
        <w:numPr>
          <w:ilvl w:val="0"/>
          <w:numId w:val="38"/>
        </w:numPr>
        <w:tabs>
          <w:tab w:val="left" w:pos="993"/>
        </w:tabs>
        <w:ind w:left="0" w:firstLine="709"/>
        <w:contextualSpacing/>
        <w:jc w:val="both"/>
      </w:pPr>
      <w:r w:rsidRPr="002C1B15">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2C1B15">
        <w:rPr>
          <w:color w:val="FF0000"/>
        </w:rPr>
        <w:t xml:space="preserve"> </w:t>
      </w:r>
    </w:p>
    <w:p w:rsidR="002C1B15" w:rsidRPr="002C1B15" w:rsidRDefault="002C1B15" w:rsidP="002C1B15">
      <w:pPr>
        <w:numPr>
          <w:ilvl w:val="0"/>
          <w:numId w:val="38"/>
        </w:numPr>
        <w:tabs>
          <w:tab w:val="left" w:pos="993"/>
        </w:tabs>
        <w:ind w:left="0" w:firstLine="709"/>
        <w:contextualSpacing/>
        <w:jc w:val="both"/>
      </w:pPr>
      <w:r w:rsidRPr="002C1B15">
        <w:t>определять характерные особенности музыкального языка;</w:t>
      </w:r>
    </w:p>
    <w:p w:rsidR="002C1B15" w:rsidRPr="002C1B15" w:rsidRDefault="002C1B15" w:rsidP="002C1B15">
      <w:pPr>
        <w:numPr>
          <w:ilvl w:val="0"/>
          <w:numId w:val="38"/>
        </w:numPr>
        <w:tabs>
          <w:tab w:val="left" w:pos="993"/>
        </w:tabs>
        <w:ind w:left="0" w:firstLine="709"/>
        <w:contextualSpacing/>
        <w:jc w:val="both"/>
      </w:pPr>
      <w:r w:rsidRPr="002C1B15">
        <w:t>эмоционально-образно воспринимать и характеризовать музыкальные произведения;</w:t>
      </w:r>
    </w:p>
    <w:p w:rsidR="002C1B15" w:rsidRPr="002C1B15" w:rsidRDefault="002C1B15" w:rsidP="002C1B15">
      <w:pPr>
        <w:numPr>
          <w:ilvl w:val="0"/>
          <w:numId w:val="38"/>
        </w:numPr>
        <w:tabs>
          <w:tab w:val="left" w:pos="993"/>
        </w:tabs>
        <w:ind w:left="0" w:firstLine="709"/>
        <w:contextualSpacing/>
        <w:jc w:val="both"/>
      </w:pPr>
      <w:r w:rsidRPr="002C1B15">
        <w:t>анализировать произведения выдающихся композиторов прошлого и современности;</w:t>
      </w:r>
    </w:p>
    <w:p w:rsidR="002C1B15" w:rsidRPr="002C1B15" w:rsidRDefault="002C1B15" w:rsidP="002C1B15">
      <w:pPr>
        <w:numPr>
          <w:ilvl w:val="0"/>
          <w:numId w:val="38"/>
        </w:numPr>
        <w:tabs>
          <w:tab w:val="left" w:pos="993"/>
        </w:tabs>
        <w:ind w:left="0" w:firstLine="709"/>
        <w:contextualSpacing/>
        <w:jc w:val="both"/>
      </w:pPr>
      <w:r w:rsidRPr="002C1B15">
        <w:t>анализировать единство жизненного содержания и художественной формы в различных музыкальных образах;</w:t>
      </w:r>
    </w:p>
    <w:p w:rsidR="002C1B15" w:rsidRPr="002C1B15" w:rsidRDefault="002C1B15" w:rsidP="002C1B15">
      <w:pPr>
        <w:numPr>
          <w:ilvl w:val="0"/>
          <w:numId w:val="38"/>
        </w:numPr>
        <w:tabs>
          <w:tab w:val="left" w:pos="993"/>
        </w:tabs>
        <w:ind w:left="0" w:firstLine="709"/>
        <w:contextualSpacing/>
        <w:jc w:val="both"/>
      </w:pPr>
      <w:r w:rsidRPr="002C1B15">
        <w:t>творчески интерпретировать содержание музыкальных произведений;</w:t>
      </w:r>
    </w:p>
    <w:p w:rsidR="002C1B15" w:rsidRPr="002C1B15" w:rsidRDefault="002C1B15" w:rsidP="002C1B15">
      <w:pPr>
        <w:numPr>
          <w:ilvl w:val="0"/>
          <w:numId w:val="38"/>
        </w:numPr>
        <w:tabs>
          <w:tab w:val="left" w:pos="993"/>
        </w:tabs>
        <w:ind w:left="0" w:firstLine="709"/>
        <w:contextualSpacing/>
        <w:jc w:val="both"/>
      </w:pPr>
      <w:r w:rsidRPr="002C1B15">
        <w:t xml:space="preserve">выявлять особенности интерпретации одной и той же художественной идеи, сюжета в творчестве различных композиторов; </w:t>
      </w:r>
    </w:p>
    <w:p w:rsidR="002C1B15" w:rsidRPr="002C1B15" w:rsidRDefault="002C1B15" w:rsidP="002C1B15">
      <w:pPr>
        <w:numPr>
          <w:ilvl w:val="0"/>
          <w:numId w:val="38"/>
        </w:numPr>
        <w:tabs>
          <w:tab w:val="left" w:pos="993"/>
        </w:tabs>
        <w:ind w:left="0" w:firstLine="709"/>
        <w:contextualSpacing/>
        <w:jc w:val="both"/>
      </w:pPr>
      <w:r w:rsidRPr="002C1B15">
        <w:t>анализировать различные трактовки одного и того же произведения, аргументируя исполнительскую интерпретацию замысла композитора;</w:t>
      </w:r>
    </w:p>
    <w:p w:rsidR="002C1B15" w:rsidRPr="002C1B15" w:rsidRDefault="002C1B15" w:rsidP="002C1B15">
      <w:pPr>
        <w:numPr>
          <w:ilvl w:val="0"/>
          <w:numId w:val="38"/>
        </w:numPr>
        <w:tabs>
          <w:tab w:val="left" w:pos="993"/>
        </w:tabs>
        <w:ind w:left="0" w:firstLine="709"/>
        <w:contextualSpacing/>
        <w:jc w:val="both"/>
      </w:pPr>
      <w:r w:rsidRPr="002C1B15">
        <w:t>различать интерпретацию классической музыки в современных обработках;</w:t>
      </w:r>
    </w:p>
    <w:p w:rsidR="002C1B15" w:rsidRPr="002C1B15" w:rsidRDefault="002C1B15" w:rsidP="002C1B15">
      <w:pPr>
        <w:numPr>
          <w:ilvl w:val="0"/>
          <w:numId w:val="38"/>
        </w:numPr>
        <w:tabs>
          <w:tab w:val="left" w:pos="993"/>
        </w:tabs>
        <w:ind w:left="0" w:firstLine="709"/>
        <w:contextualSpacing/>
        <w:jc w:val="both"/>
      </w:pPr>
      <w:r w:rsidRPr="002C1B15">
        <w:t>определять характерные признаки современной популярной музыки;</w:t>
      </w:r>
    </w:p>
    <w:p w:rsidR="002C1B15" w:rsidRPr="002C1B15" w:rsidRDefault="002C1B15" w:rsidP="002C1B15">
      <w:pPr>
        <w:numPr>
          <w:ilvl w:val="0"/>
          <w:numId w:val="38"/>
        </w:numPr>
        <w:tabs>
          <w:tab w:val="left" w:pos="993"/>
        </w:tabs>
        <w:ind w:left="0" w:firstLine="709"/>
        <w:contextualSpacing/>
        <w:jc w:val="both"/>
      </w:pPr>
      <w:r w:rsidRPr="002C1B15">
        <w:t>называть стили рок-музыки и ее отдельных направлений: рок-оперы, рок-н-ролла и др.;</w:t>
      </w:r>
    </w:p>
    <w:p w:rsidR="002C1B15" w:rsidRPr="002C1B15" w:rsidRDefault="002C1B15" w:rsidP="002C1B15">
      <w:pPr>
        <w:numPr>
          <w:ilvl w:val="0"/>
          <w:numId w:val="38"/>
        </w:numPr>
        <w:tabs>
          <w:tab w:val="left" w:pos="993"/>
        </w:tabs>
        <w:ind w:left="0" w:firstLine="709"/>
        <w:contextualSpacing/>
        <w:jc w:val="both"/>
      </w:pPr>
      <w:r w:rsidRPr="002C1B15">
        <w:t>анализировать творчество исполнителей авторской песни;</w:t>
      </w:r>
    </w:p>
    <w:p w:rsidR="002C1B15" w:rsidRPr="002C1B15" w:rsidRDefault="002C1B15" w:rsidP="002C1B15">
      <w:pPr>
        <w:numPr>
          <w:ilvl w:val="0"/>
          <w:numId w:val="38"/>
        </w:numPr>
        <w:tabs>
          <w:tab w:val="left" w:pos="993"/>
        </w:tabs>
        <w:ind w:left="0" w:firstLine="709"/>
        <w:contextualSpacing/>
        <w:jc w:val="both"/>
      </w:pPr>
      <w:r w:rsidRPr="002C1B15">
        <w:t>выявлять особенности взаимодействия музыки с другими видами искусства;</w:t>
      </w:r>
    </w:p>
    <w:p w:rsidR="002C1B15" w:rsidRPr="002C1B15" w:rsidRDefault="002C1B15" w:rsidP="002C1B15">
      <w:pPr>
        <w:numPr>
          <w:ilvl w:val="0"/>
          <w:numId w:val="38"/>
        </w:numPr>
        <w:tabs>
          <w:tab w:val="left" w:pos="993"/>
        </w:tabs>
        <w:ind w:left="0" w:firstLine="709"/>
        <w:contextualSpacing/>
        <w:jc w:val="both"/>
      </w:pPr>
      <w:r w:rsidRPr="002C1B15">
        <w:t>находить жанровые параллели между музыкой и другими видами искусств;</w:t>
      </w:r>
    </w:p>
    <w:p w:rsidR="002C1B15" w:rsidRPr="002C1B15" w:rsidRDefault="002C1B15" w:rsidP="002C1B15">
      <w:pPr>
        <w:numPr>
          <w:ilvl w:val="0"/>
          <w:numId w:val="38"/>
        </w:numPr>
        <w:tabs>
          <w:tab w:val="left" w:pos="993"/>
        </w:tabs>
        <w:ind w:left="0" w:firstLine="709"/>
        <w:contextualSpacing/>
        <w:jc w:val="both"/>
      </w:pPr>
      <w:r w:rsidRPr="002C1B15">
        <w:t>сравнивать интонации музыкального, живописного и литературного произведений;</w:t>
      </w:r>
    </w:p>
    <w:p w:rsidR="002C1B15" w:rsidRPr="002C1B15" w:rsidRDefault="002C1B15" w:rsidP="002C1B15">
      <w:pPr>
        <w:numPr>
          <w:ilvl w:val="0"/>
          <w:numId w:val="38"/>
        </w:numPr>
        <w:tabs>
          <w:tab w:val="left" w:pos="993"/>
        </w:tabs>
        <w:ind w:left="0" w:firstLine="709"/>
        <w:contextualSpacing/>
        <w:jc w:val="both"/>
      </w:pPr>
      <w:r w:rsidRPr="002C1B15">
        <w:t>понимать взаимодействие музыки, изобразительного искусства и литературы на основе осознания специфики языка каждого из них;</w:t>
      </w:r>
    </w:p>
    <w:p w:rsidR="002C1B15" w:rsidRPr="002C1B15" w:rsidRDefault="002C1B15" w:rsidP="002C1B15">
      <w:pPr>
        <w:numPr>
          <w:ilvl w:val="0"/>
          <w:numId w:val="38"/>
        </w:numPr>
        <w:tabs>
          <w:tab w:val="left" w:pos="993"/>
        </w:tabs>
        <w:ind w:left="0" w:firstLine="709"/>
        <w:contextualSpacing/>
        <w:jc w:val="both"/>
      </w:pPr>
      <w:r w:rsidRPr="002C1B15">
        <w:t>находить ассоциативные связи между художественными образами музыки, изобразительного искусства и литературы;</w:t>
      </w:r>
    </w:p>
    <w:p w:rsidR="002C1B15" w:rsidRPr="002C1B15" w:rsidRDefault="002C1B15" w:rsidP="002C1B15">
      <w:pPr>
        <w:numPr>
          <w:ilvl w:val="0"/>
          <w:numId w:val="38"/>
        </w:numPr>
        <w:tabs>
          <w:tab w:val="left" w:pos="993"/>
        </w:tabs>
        <w:ind w:left="0" w:firstLine="709"/>
        <w:contextualSpacing/>
        <w:jc w:val="both"/>
      </w:pPr>
      <w:r w:rsidRPr="002C1B15">
        <w:t>понимать значимость музыки в творчестве писателей и поэтов;</w:t>
      </w:r>
    </w:p>
    <w:p w:rsidR="002C1B15" w:rsidRPr="002C1B15" w:rsidRDefault="002C1B15" w:rsidP="002C1B15">
      <w:pPr>
        <w:numPr>
          <w:ilvl w:val="0"/>
          <w:numId w:val="38"/>
        </w:numPr>
        <w:tabs>
          <w:tab w:val="left" w:pos="993"/>
        </w:tabs>
        <w:ind w:left="0" w:firstLine="709"/>
        <w:contextualSpacing/>
        <w:jc w:val="both"/>
      </w:pPr>
      <w:r w:rsidRPr="002C1B15">
        <w:t>называть и определять на слух мужские (тенор, баритон, бас) и женские (сопрано, меццо-сопрано, контральто) певческие голоса;</w:t>
      </w:r>
    </w:p>
    <w:p w:rsidR="002C1B15" w:rsidRPr="002C1B15" w:rsidRDefault="002C1B15" w:rsidP="002C1B15">
      <w:pPr>
        <w:numPr>
          <w:ilvl w:val="0"/>
          <w:numId w:val="38"/>
        </w:numPr>
        <w:tabs>
          <w:tab w:val="left" w:pos="993"/>
        </w:tabs>
        <w:ind w:left="0" w:firstLine="709"/>
        <w:contextualSpacing/>
        <w:jc w:val="both"/>
      </w:pPr>
      <w:r w:rsidRPr="002C1B15">
        <w:t>определять разновидности хоровых коллективов по стилю (манере) исполнения: народные, академические;</w:t>
      </w:r>
    </w:p>
    <w:p w:rsidR="002C1B15" w:rsidRPr="002C1B15" w:rsidRDefault="002C1B15" w:rsidP="002C1B15">
      <w:pPr>
        <w:numPr>
          <w:ilvl w:val="0"/>
          <w:numId w:val="38"/>
        </w:numPr>
        <w:tabs>
          <w:tab w:val="left" w:pos="993"/>
        </w:tabs>
        <w:ind w:left="0" w:firstLine="709"/>
        <w:contextualSpacing/>
        <w:jc w:val="both"/>
      </w:pPr>
      <w:r w:rsidRPr="002C1B15">
        <w:t>владеть навыками вокально-хорового музицирования;</w:t>
      </w:r>
    </w:p>
    <w:p w:rsidR="002C1B15" w:rsidRPr="002C1B15" w:rsidRDefault="002C1B15" w:rsidP="002C1B15">
      <w:pPr>
        <w:numPr>
          <w:ilvl w:val="0"/>
          <w:numId w:val="38"/>
        </w:numPr>
        <w:tabs>
          <w:tab w:val="left" w:pos="993"/>
        </w:tabs>
        <w:ind w:left="0" w:firstLine="709"/>
        <w:contextualSpacing/>
        <w:jc w:val="both"/>
      </w:pPr>
      <w:r w:rsidRPr="002C1B15">
        <w:t>применять навыки вокально-хоровой работы при пении с музыкальным сопровождением и без сопровождения (</w:t>
      </w:r>
      <w:r w:rsidRPr="002C1B15">
        <w:rPr>
          <w:lang w:val="en-US"/>
        </w:rPr>
        <w:t>a</w:t>
      </w:r>
      <w:r w:rsidRPr="002C1B15">
        <w:t xml:space="preserve"> </w:t>
      </w:r>
      <w:r w:rsidRPr="002C1B15">
        <w:rPr>
          <w:lang w:val="en-US"/>
        </w:rPr>
        <w:t>cappella</w:t>
      </w:r>
      <w:r w:rsidRPr="002C1B15">
        <w:t>);</w:t>
      </w:r>
    </w:p>
    <w:p w:rsidR="002C1B15" w:rsidRPr="002C1B15" w:rsidRDefault="002C1B15" w:rsidP="002C1B15">
      <w:pPr>
        <w:numPr>
          <w:ilvl w:val="0"/>
          <w:numId w:val="38"/>
        </w:numPr>
        <w:tabs>
          <w:tab w:val="left" w:pos="993"/>
        </w:tabs>
        <w:ind w:left="0" w:firstLine="709"/>
        <w:contextualSpacing/>
        <w:jc w:val="both"/>
      </w:pPr>
      <w:r w:rsidRPr="002C1B15">
        <w:t>творчески интерпретировать содержание музыкального произведения в пении;</w:t>
      </w:r>
    </w:p>
    <w:p w:rsidR="002C1B15" w:rsidRPr="002C1B15" w:rsidRDefault="002C1B15" w:rsidP="002C1B15">
      <w:pPr>
        <w:numPr>
          <w:ilvl w:val="0"/>
          <w:numId w:val="38"/>
        </w:numPr>
        <w:tabs>
          <w:tab w:val="left" w:pos="993"/>
        </w:tabs>
        <w:ind w:left="0" w:firstLine="709"/>
        <w:contextualSpacing/>
        <w:jc w:val="both"/>
      </w:pPr>
      <w:r w:rsidRPr="002C1B15">
        <w:t>участвовать в коллективной исполнительской деятельности, используя различные формы индивидуального и группового музицирования;</w:t>
      </w:r>
    </w:p>
    <w:p w:rsidR="002C1B15" w:rsidRPr="002C1B15" w:rsidRDefault="002C1B15" w:rsidP="002C1B15">
      <w:pPr>
        <w:numPr>
          <w:ilvl w:val="0"/>
          <w:numId w:val="38"/>
        </w:numPr>
        <w:tabs>
          <w:tab w:val="left" w:pos="993"/>
        </w:tabs>
        <w:ind w:left="0" w:firstLine="709"/>
        <w:contextualSpacing/>
        <w:jc w:val="both"/>
      </w:pPr>
      <w:r w:rsidRPr="002C1B15">
        <w:t>размышлять о знакомом музыкальном произведении, высказывать суждения об основной идее, о средствах и формах ее воплощения;</w:t>
      </w:r>
    </w:p>
    <w:p w:rsidR="002C1B15" w:rsidRPr="002C1B15" w:rsidRDefault="002C1B15" w:rsidP="002C1B15">
      <w:pPr>
        <w:numPr>
          <w:ilvl w:val="0"/>
          <w:numId w:val="38"/>
        </w:numPr>
        <w:tabs>
          <w:tab w:val="left" w:pos="993"/>
        </w:tabs>
        <w:ind w:left="0" w:firstLine="709"/>
        <w:contextualSpacing/>
        <w:jc w:val="both"/>
      </w:pPr>
      <w:r w:rsidRPr="002C1B15">
        <w:t xml:space="preserve">передавать свои музыкальные впечатления в устной или письменной форме; </w:t>
      </w:r>
    </w:p>
    <w:p w:rsidR="002C1B15" w:rsidRPr="002C1B15" w:rsidRDefault="002C1B15" w:rsidP="002C1B15">
      <w:pPr>
        <w:numPr>
          <w:ilvl w:val="0"/>
          <w:numId w:val="38"/>
        </w:numPr>
        <w:tabs>
          <w:tab w:val="left" w:pos="993"/>
        </w:tabs>
        <w:ind w:left="0" w:firstLine="709"/>
        <w:contextualSpacing/>
        <w:jc w:val="both"/>
      </w:pPr>
      <w:r w:rsidRPr="002C1B15">
        <w:t>проявлять творческую инициативу, участвуя в музыкально-эстетической деятельности;</w:t>
      </w:r>
    </w:p>
    <w:p w:rsidR="002C1B15" w:rsidRPr="002C1B15" w:rsidRDefault="002C1B15" w:rsidP="002C1B15">
      <w:pPr>
        <w:numPr>
          <w:ilvl w:val="0"/>
          <w:numId w:val="38"/>
        </w:numPr>
        <w:tabs>
          <w:tab w:val="left" w:pos="993"/>
        </w:tabs>
        <w:ind w:left="0" w:firstLine="709"/>
        <w:contextualSpacing/>
        <w:jc w:val="both"/>
      </w:pPr>
      <w:r w:rsidRPr="002C1B15">
        <w:t>понимать специфику музыки как вида искусства и ее значение в жизни человека и общества;</w:t>
      </w:r>
    </w:p>
    <w:p w:rsidR="002C1B15" w:rsidRPr="002C1B15" w:rsidRDefault="002C1B15" w:rsidP="002C1B15">
      <w:pPr>
        <w:numPr>
          <w:ilvl w:val="0"/>
          <w:numId w:val="38"/>
        </w:numPr>
        <w:tabs>
          <w:tab w:val="left" w:pos="993"/>
        </w:tabs>
        <w:ind w:left="0" w:firstLine="709"/>
        <w:contextualSpacing/>
        <w:jc w:val="both"/>
      </w:pPr>
      <w:r w:rsidRPr="002C1B15">
        <w:t>эмоционально проживать исторические события и судьбы защитников Отечества, воплощаемые в музыкальных произведениях;</w:t>
      </w:r>
    </w:p>
    <w:p w:rsidR="002C1B15" w:rsidRPr="002C1B15" w:rsidRDefault="002C1B15" w:rsidP="002C1B15">
      <w:pPr>
        <w:numPr>
          <w:ilvl w:val="0"/>
          <w:numId w:val="38"/>
        </w:numPr>
        <w:tabs>
          <w:tab w:val="left" w:pos="993"/>
        </w:tabs>
        <w:ind w:left="0" w:firstLine="709"/>
        <w:contextualSpacing/>
        <w:jc w:val="both"/>
      </w:pPr>
      <w:r w:rsidRPr="002C1B15">
        <w:t>приводить примеры выдающихся (в том числе современных) отечественных и зарубежных музыкальных исполнителей и исполнительских коллективов;</w:t>
      </w:r>
    </w:p>
    <w:p w:rsidR="002C1B15" w:rsidRPr="002C1B15" w:rsidRDefault="002C1B15" w:rsidP="002C1B15">
      <w:pPr>
        <w:numPr>
          <w:ilvl w:val="0"/>
          <w:numId w:val="38"/>
        </w:numPr>
        <w:tabs>
          <w:tab w:val="left" w:pos="993"/>
        </w:tabs>
        <w:ind w:left="0" w:firstLine="709"/>
        <w:contextualSpacing/>
        <w:jc w:val="both"/>
      </w:pPr>
      <w:r w:rsidRPr="002C1B15">
        <w:t>применять современные информационно-коммуникационные технологии для записи и воспроизведения музыки;</w:t>
      </w:r>
    </w:p>
    <w:p w:rsidR="002C1B15" w:rsidRPr="002C1B15" w:rsidRDefault="002C1B15" w:rsidP="002C1B15">
      <w:pPr>
        <w:numPr>
          <w:ilvl w:val="0"/>
          <w:numId w:val="38"/>
        </w:numPr>
        <w:tabs>
          <w:tab w:val="left" w:pos="993"/>
        </w:tabs>
        <w:ind w:left="0" w:firstLine="709"/>
        <w:contextualSpacing/>
        <w:jc w:val="both"/>
      </w:pPr>
      <w:r w:rsidRPr="002C1B15">
        <w:t>обосновывать собственные предпочтения, касающиеся музыкальных произведений различных стилей и жанров;</w:t>
      </w:r>
    </w:p>
    <w:p w:rsidR="002C1B15" w:rsidRPr="002C1B15" w:rsidRDefault="002C1B15" w:rsidP="002C1B15">
      <w:pPr>
        <w:numPr>
          <w:ilvl w:val="0"/>
          <w:numId w:val="38"/>
        </w:numPr>
        <w:tabs>
          <w:tab w:val="left" w:pos="993"/>
        </w:tabs>
        <w:ind w:left="0" w:firstLine="709"/>
        <w:contextualSpacing/>
        <w:jc w:val="both"/>
      </w:pPr>
      <w:r w:rsidRPr="002C1B15">
        <w:t>использовать знания о музыке и музыкантах, полученные на занятиях, при составлении домашней фонотеки, видеотеки;</w:t>
      </w:r>
    </w:p>
    <w:p w:rsidR="002C1B15" w:rsidRPr="002C1B15" w:rsidRDefault="002C1B15" w:rsidP="002C1B15">
      <w:pPr>
        <w:tabs>
          <w:tab w:val="left" w:pos="993"/>
        </w:tabs>
        <w:contextualSpacing/>
        <w:jc w:val="both"/>
      </w:pPr>
      <w:r w:rsidRPr="002C1B15">
        <w:t>использовать приобретенные знания и умения в практической деятельности и повседневной жизни (в том числе в творческой и сценической).</w:t>
      </w:r>
    </w:p>
    <w:p w:rsidR="002C1B15" w:rsidRPr="002C1B15" w:rsidRDefault="002C1B15" w:rsidP="002C1B15">
      <w:pPr>
        <w:ind w:firstLine="709"/>
        <w:jc w:val="both"/>
        <w:rPr>
          <w:i/>
          <w:u w:val="single"/>
        </w:rPr>
      </w:pPr>
      <w:r w:rsidRPr="002C1B15">
        <w:rPr>
          <w:i/>
          <w:u w:val="single"/>
        </w:rPr>
        <w:t>Выпускник получит возможность научиться:</w:t>
      </w:r>
    </w:p>
    <w:p w:rsidR="002C1B15" w:rsidRPr="002C1B15" w:rsidRDefault="002C1B15" w:rsidP="002C1B15">
      <w:pPr>
        <w:numPr>
          <w:ilvl w:val="0"/>
          <w:numId w:val="37"/>
        </w:numPr>
        <w:tabs>
          <w:tab w:val="left" w:pos="993"/>
        </w:tabs>
        <w:ind w:left="0" w:firstLine="709"/>
        <w:contextualSpacing/>
        <w:jc w:val="both"/>
        <w:rPr>
          <w:i/>
        </w:rPr>
      </w:pPr>
      <w:r w:rsidRPr="002C1B15">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2C1B15" w:rsidRPr="002C1B15" w:rsidRDefault="002C1B15" w:rsidP="002C1B15">
      <w:pPr>
        <w:numPr>
          <w:ilvl w:val="0"/>
          <w:numId w:val="37"/>
        </w:numPr>
        <w:tabs>
          <w:tab w:val="left" w:pos="993"/>
        </w:tabs>
        <w:ind w:left="0" w:firstLine="709"/>
        <w:contextualSpacing/>
        <w:jc w:val="both"/>
        <w:rPr>
          <w:i/>
        </w:rPr>
      </w:pPr>
      <w:r w:rsidRPr="002C1B15">
        <w:rPr>
          <w:i/>
        </w:rPr>
        <w:t>понимать особенности языка западноевропейской музыки на примере мадригала, мотета, кантаты, прелюдии, фуги, мессы, реквиема;</w:t>
      </w:r>
    </w:p>
    <w:p w:rsidR="002C1B15" w:rsidRPr="002C1B15" w:rsidRDefault="002C1B15" w:rsidP="002C1B15">
      <w:pPr>
        <w:numPr>
          <w:ilvl w:val="0"/>
          <w:numId w:val="37"/>
        </w:numPr>
        <w:tabs>
          <w:tab w:val="left" w:pos="993"/>
        </w:tabs>
        <w:ind w:left="0" w:firstLine="709"/>
        <w:contextualSpacing/>
        <w:jc w:val="both"/>
        <w:rPr>
          <w:i/>
        </w:rPr>
      </w:pPr>
      <w:r w:rsidRPr="002C1B15">
        <w:rPr>
          <w:i/>
        </w:rPr>
        <w:t>понимать особенности языка отечественной духовной и светской музыкальной культуры на примере канта, литургии, хорового концерта;</w:t>
      </w:r>
    </w:p>
    <w:p w:rsidR="002C1B15" w:rsidRPr="002C1B15" w:rsidRDefault="002C1B15" w:rsidP="002C1B15">
      <w:pPr>
        <w:numPr>
          <w:ilvl w:val="0"/>
          <w:numId w:val="37"/>
        </w:numPr>
        <w:tabs>
          <w:tab w:val="left" w:pos="993"/>
        </w:tabs>
        <w:ind w:left="0" w:firstLine="709"/>
        <w:contextualSpacing/>
        <w:jc w:val="both"/>
        <w:rPr>
          <w:i/>
        </w:rPr>
      </w:pPr>
      <w:r w:rsidRPr="002C1B15">
        <w:rPr>
          <w:i/>
        </w:rPr>
        <w:t>определять специфику духовной музыки в эпоху Средневековья;</w:t>
      </w:r>
    </w:p>
    <w:p w:rsidR="002C1B15" w:rsidRPr="002C1B15" w:rsidRDefault="002C1B15" w:rsidP="002C1B15">
      <w:pPr>
        <w:numPr>
          <w:ilvl w:val="0"/>
          <w:numId w:val="37"/>
        </w:numPr>
        <w:tabs>
          <w:tab w:val="left" w:pos="993"/>
        </w:tabs>
        <w:ind w:left="0" w:firstLine="709"/>
        <w:contextualSpacing/>
        <w:jc w:val="both"/>
        <w:rPr>
          <w:i/>
        </w:rPr>
      </w:pPr>
      <w:r w:rsidRPr="002C1B15">
        <w:rPr>
          <w:i/>
        </w:rPr>
        <w:t>распознавать мелодику знаменного распева – основы древнерусской церковной музыки;</w:t>
      </w:r>
    </w:p>
    <w:p w:rsidR="002C1B15" w:rsidRPr="002C1B15" w:rsidRDefault="002C1B15" w:rsidP="002C1B15">
      <w:pPr>
        <w:numPr>
          <w:ilvl w:val="0"/>
          <w:numId w:val="37"/>
        </w:numPr>
        <w:tabs>
          <w:tab w:val="left" w:pos="993"/>
        </w:tabs>
        <w:ind w:left="0" w:firstLine="709"/>
        <w:contextualSpacing/>
        <w:jc w:val="both"/>
        <w:rPr>
          <w:i/>
        </w:rPr>
      </w:pPr>
      <w:r w:rsidRPr="002C1B15">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C1B15" w:rsidRPr="002C1B15" w:rsidRDefault="002C1B15" w:rsidP="002C1B15">
      <w:pPr>
        <w:numPr>
          <w:ilvl w:val="0"/>
          <w:numId w:val="37"/>
        </w:numPr>
        <w:tabs>
          <w:tab w:val="left" w:pos="993"/>
        </w:tabs>
        <w:ind w:left="0" w:firstLine="709"/>
        <w:contextualSpacing/>
        <w:jc w:val="both"/>
        <w:rPr>
          <w:i/>
        </w:rPr>
      </w:pPr>
      <w:r w:rsidRPr="002C1B15">
        <w:rPr>
          <w:i/>
        </w:rPr>
        <w:t>выделять признаки для установления стилевых связей в процессе изучения музыкального искусства;</w:t>
      </w:r>
    </w:p>
    <w:p w:rsidR="002C1B15" w:rsidRPr="002C1B15" w:rsidRDefault="002C1B15" w:rsidP="002C1B15">
      <w:pPr>
        <w:numPr>
          <w:ilvl w:val="0"/>
          <w:numId w:val="37"/>
        </w:numPr>
        <w:tabs>
          <w:tab w:val="left" w:pos="993"/>
        </w:tabs>
        <w:ind w:left="0" w:firstLine="709"/>
        <w:contextualSpacing/>
        <w:jc w:val="both"/>
        <w:rPr>
          <w:i/>
        </w:rPr>
      </w:pPr>
      <w:r w:rsidRPr="002C1B15">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C1B15" w:rsidRPr="002C1B15" w:rsidRDefault="002C1B15" w:rsidP="002C1B15">
      <w:pPr>
        <w:numPr>
          <w:ilvl w:val="0"/>
          <w:numId w:val="37"/>
        </w:numPr>
        <w:tabs>
          <w:tab w:val="left" w:pos="993"/>
        </w:tabs>
        <w:ind w:left="0" w:firstLine="709"/>
        <w:contextualSpacing/>
        <w:jc w:val="both"/>
        <w:rPr>
          <w:i/>
        </w:rPr>
      </w:pPr>
      <w:r w:rsidRPr="002C1B15">
        <w:rPr>
          <w:i/>
        </w:rPr>
        <w:t>исполнять свою партию в хоре в простейших двухголосных произведениях, в том числе с ориентацией на нотную запись;</w:t>
      </w:r>
    </w:p>
    <w:p w:rsidR="002C1B15" w:rsidRPr="002C1B15" w:rsidRDefault="002C1B15" w:rsidP="002C1B15">
      <w:pPr>
        <w:numPr>
          <w:ilvl w:val="0"/>
          <w:numId w:val="37"/>
        </w:numPr>
        <w:tabs>
          <w:tab w:val="left" w:pos="993"/>
        </w:tabs>
        <w:ind w:left="0" w:firstLine="709"/>
        <w:contextualSpacing/>
        <w:jc w:val="both"/>
        <w:rPr>
          <w:i/>
        </w:rPr>
      </w:pPr>
      <w:r w:rsidRPr="002C1B15">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C1B15" w:rsidRPr="002C1B15" w:rsidRDefault="002C1B15" w:rsidP="00CC736E">
      <w:pPr>
        <w:spacing w:line="360" w:lineRule="auto"/>
        <w:ind w:firstLine="567"/>
        <w:jc w:val="center"/>
        <w:rPr>
          <w:b/>
        </w:rPr>
        <w:sectPr w:rsidR="002C1B15" w:rsidRPr="002C1B15" w:rsidSect="002C1B15">
          <w:pgSz w:w="11906" w:h="16838"/>
          <w:pgMar w:top="567" w:right="510" w:bottom="510" w:left="794" w:header="709" w:footer="709" w:gutter="0"/>
          <w:cols w:space="708"/>
          <w:docGrid w:linePitch="360"/>
        </w:sectPr>
      </w:pPr>
    </w:p>
    <w:p w:rsidR="00F44A2B" w:rsidRPr="002C1B15" w:rsidRDefault="00F44A2B" w:rsidP="00CC736E">
      <w:pPr>
        <w:spacing w:line="360" w:lineRule="auto"/>
        <w:ind w:firstLine="567"/>
        <w:jc w:val="center"/>
        <w:rPr>
          <w:b/>
        </w:rPr>
      </w:pPr>
    </w:p>
    <w:sectPr w:rsidR="00F44A2B" w:rsidRPr="002C1B15" w:rsidSect="00DD4831">
      <w:pgSz w:w="16838" w:h="11906" w:orient="landscape"/>
      <w:pgMar w:top="794" w:right="567" w:bottom="51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C0" w:rsidRDefault="003534C0" w:rsidP="009D5974">
      <w:r>
        <w:separator/>
      </w:r>
    </w:p>
  </w:endnote>
  <w:endnote w:type="continuationSeparator" w:id="1">
    <w:p w:rsidR="003534C0" w:rsidRDefault="003534C0" w:rsidP="009D5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45094"/>
      <w:docPartObj>
        <w:docPartGallery w:val="Page Numbers (Bottom of Page)"/>
        <w:docPartUnique/>
      </w:docPartObj>
    </w:sdtPr>
    <w:sdtContent>
      <w:p w:rsidR="006A2965" w:rsidRDefault="006A2965">
        <w:pPr>
          <w:pStyle w:val="a6"/>
          <w:jc w:val="right"/>
        </w:pPr>
        <w:fldSimple w:instr="PAGE   \* MERGEFORMAT">
          <w:r w:rsidR="007D6A4D">
            <w:rPr>
              <w:noProof/>
            </w:rPr>
            <w:t>8</w:t>
          </w:r>
        </w:fldSimple>
      </w:p>
    </w:sdtContent>
  </w:sdt>
  <w:p w:rsidR="006A2965" w:rsidRDefault="006A29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C0" w:rsidRDefault="003534C0" w:rsidP="009D5974">
      <w:r>
        <w:separator/>
      </w:r>
    </w:p>
  </w:footnote>
  <w:footnote w:type="continuationSeparator" w:id="1">
    <w:p w:rsidR="003534C0" w:rsidRDefault="003534C0" w:rsidP="009D5974">
      <w:r>
        <w:continuationSeparator/>
      </w:r>
    </w:p>
  </w:footnote>
  <w:footnote w:id="2">
    <w:p w:rsidR="006A2965" w:rsidRPr="00692CC1" w:rsidRDefault="006A2965">
      <w:pPr>
        <w:pStyle w:val="a8"/>
      </w:pPr>
      <w:r w:rsidRPr="00692CC1">
        <w:rPr>
          <w:rStyle w:val="aa"/>
        </w:rPr>
        <w:footnoteRef/>
      </w:r>
      <w:r w:rsidRPr="00692CC1">
        <w:t>Если количество учебных часов равно 102 часам (при количестве 34 недель в учебном году) следует сделать ссылку на локальный акт ОУ, указать, за</w:t>
      </w:r>
      <w:r w:rsidRPr="00862E9B">
        <w:rPr>
          <w:sz w:val="24"/>
          <w:szCs w:val="24"/>
        </w:rPr>
        <w:t xml:space="preserve"> счет каких часов </w:t>
      </w:r>
      <w:r w:rsidRPr="00692CC1">
        <w:t>произошла коррекция (как правило, вместо 2 часов, отводимых на контрольный урок, используется 1 час).</w:t>
      </w:r>
    </w:p>
  </w:footnote>
  <w:footnote w:id="3">
    <w:p w:rsidR="006A2965" w:rsidRPr="000A1818" w:rsidRDefault="006A2965" w:rsidP="001E252C">
      <w:pPr>
        <w:pStyle w:val="a8"/>
      </w:pPr>
      <w:r>
        <w:rPr>
          <w:rStyle w:val="aa"/>
        </w:rPr>
        <w:footnoteRef/>
      </w:r>
      <w:r w:rsidRPr="000A1818">
        <w:rPr>
          <w:rFonts w:eastAsiaTheme="minorHAnsi"/>
          <w:lang w:eastAsia="en-US"/>
        </w:rPr>
        <w:t>Для реализации программного содержания данный перечень может быть расширен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74"/>
        </w:tabs>
        <w:ind w:left="474" w:hanging="360"/>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Wingdings"/>
      </w:rPr>
    </w:lvl>
  </w:abstractNum>
  <w:abstractNum w:abstractNumId="3">
    <w:nsid w:val="00000004"/>
    <w:multiLevelType w:val="singleLevel"/>
    <w:tmpl w:val="00000004"/>
    <w:name w:val="WW8Num4"/>
    <w:lvl w:ilvl="0">
      <w:start w:val="1"/>
      <w:numFmt w:val="decimal"/>
      <w:lvlText w:val="%1."/>
      <w:lvlJc w:val="left"/>
      <w:pPr>
        <w:tabs>
          <w:tab w:val="num" w:pos="0"/>
        </w:tabs>
        <w:ind w:left="786" w:hanging="360"/>
      </w:p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abstractNum w:abstractNumId="6">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7">
    <w:nsid w:val="01362A42"/>
    <w:multiLevelType w:val="hybridMultilevel"/>
    <w:tmpl w:val="7F6A806C"/>
    <w:lvl w:ilvl="0" w:tplc="0F2A22C8">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565DAA"/>
    <w:multiLevelType w:val="hybridMultilevel"/>
    <w:tmpl w:val="2FDA4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E95A80"/>
    <w:multiLevelType w:val="hybridMultilevel"/>
    <w:tmpl w:val="9D3A3D0A"/>
    <w:lvl w:ilvl="0" w:tplc="1FFC8054">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E278BC"/>
    <w:multiLevelType w:val="hybridMultilevel"/>
    <w:tmpl w:val="4FC2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A46D56"/>
    <w:multiLevelType w:val="hybridMultilevel"/>
    <w:tmpl w:val="A7F00F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D4733C"/>
    <w:multiLevelType w:val="hybridMultilevel"/>
    <w:tmpl w:val="C4B602C2"/>
    <w:lvl w:ilvl="0" w:tplc="25720E10">
      <w:start w:val="1"/>
      <w:numFmt w:val="decimal"/>
      <w:lvlText w:val="%1."/>
      <w:lvlJc w:val="left"/>
      <w:pPr>
        <w:ind w:left="644"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70A78"/>
    <w:multiLevelType w:val="hybridMultilevel"/>
    <w:tmpl w:val="BA8C40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8F054E1"/>
    <w:multiLevelType w:val="hybridMultilevel"/>
    <w:tmpl w:val="1A62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45D7B"/>
    <w:multiLevelType w:val="hybridMultilevel"/>
    <w:tmpl w:val="830A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E3A2A"/>
    <w:multiLevelType w:val="hybridMultilevel"/>
    <w:tmpl w:val="3D3A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E78CA"/>
    <w:multiLevelType w:val="hybridMultilevel"/>
    <w:tmpl w:val="67CEB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8589B"/>
    <w:multiLevelType w:val="hybridMultilevel"/>
    <w:tmpl w:val="83361C92"/>
    <w:lvl w:ilvl="0" w:tplc="86063AE0">
      <w:start w:val="3"/>
      <w:numFmt w:val="decimal"/>
      <w:lvlText w:val="%1."/>
      <w:lvlJc w:val="left"/>
      <w:pPr>
        <w:ind w:left="1620" w:hanging="360"/>
      </w:pPr>
      <w:rPr>
        <w:rFonts w:hint="default"/>
        <w:b/>
        <w:i/>
        <w:color w:val="FF000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33686C7B"/>
    <w:multiLevelType w:val="hybridMultilevel"/>
    <w:tmpl w:val="1E7004A6"/>
    <w:lvl w:ilvl="0" w:tplc="D24C27E4">
      <w:start w:val="1"/>
      <w:numFmt w:val="decimal"/>
      <w:lvlText w:val="%1."/>
      <w:lvlJc w:val="left"/>
      <w:pPr>
        <w:ind w:left="1040" w:hanging="360"/>
      </w:pPr>
      <w:rPr>
        <w:rFonts w:hint="default"/>
        <w:b/>
        <w:i w:val="0"/>
        <w:sz w:val="28"/>
        <w:szCs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375E4905"/>
    <w:multiLevelType w:val="hybridMultilevel"/>
    <w:tmpl w:val="5A34F7D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025D9"/>
    <w:multiLevelType w:val="hybridMultilevel"/>
    <w:tmpl w:val="4392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46D76CEC"/>
    <w:multiLevelType w:val="hybridMultilevel"/>
    <w:tmpl w:val="CDE6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171DA4"/>
    <w:multiLevelType w:val="hybridMultilevel"/>
    <w:tmpl w:val="8E14416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363B0D"/>
    <w:multiLevelType w:val="hybridMultilevel"/>
    <w:tmpl w:val="94F26DBC"/>
    <w:lvl w:ilvl="0" w:tplc="3F622512">
      <w:start w:val="5"/>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F7755"/>
    <w:multiLevelType w:val="hybridMultilevel"/>
    <w:tmpl w:val="23A87030"/>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520B3A73"/>
    <w:multiLevelType w:val="hybridMultilevel"/>
    <w:tmpl w:val="31B8DDC0"/>
    <w:lvl w:ilvl="0" w:tplc="04190001">
      <w:start w:val="1"/>
      <w:numFmt w:val="bullet"/>
      <w:lvlText w:val=""/>
      <w:lvlJc w:val="left"/>
      <w:pPr>
        <w:tabs>
          <w:tab w:val="num" w:pos="720"/>
        </w:tabs>
        <w:ind w:left="720" w:hanging="360"/>
      </w:pPr>
      <w:rPr>
        <w:rFonts w:ascii="Symbol" w:hAnsi="Symbol" w:hint="default"/>
      </w:rPr>
    </w:lvl>
    <w:lvl w:ilvl="1" w:tplc="F9C82608" w:tentative="1">
      <w:start w:val="1"/>
      <w:numFmt w:val="bullet"/>
      <w:lvlText w:val=""/>
      <w:lvlJc w:val="left"/>
      <w:pPr>
        <w:tabs>
          <w:tab w:val="num" w:pos="1440"/>
        </w:tabs>
        <w:ind w:left="1440" w:hanging="360"/>
      </w:pPr>
      <w:rPr>
        <w:rFonts w:ascii="Wingdings 3" w:hAnsi="Wingdings 3" w:hint="default"/>
      </w:rPr>
    </w:lvl>
    <w:lvl w:ilvl="2" w:tplc="8DC07364" w:tentative="1">
      <w:start w:val="1"/>
      <w:numFmt w:val="bullet"/>
      <w:lvlText w:val=""/>
      <w:lvlJc w:val="left"/>
      <w:pPr>
        <w:tabs>
          <w:tab w:val="num" w:pos="2160"/>
        </w:tabs>
        <w:ind w:left="2160" w:hanging="360"/>
      </w:pPr>
      <w:rPr>
        <w:rFonts w:ascii="Wingdings 3" w:hAnsi="Wingdings 3" w:hint="default"/>
      </w:rPr>
    </w:lvl>
    <w:lvl w:ilvl="3" w:tplc="1E40F206" w:tentative="1">
      <w:start w:val="1"/>
      <w:numFmt w:val="bullet"/>
      <w:lvlText w:val=""/>
      <w:lvlJc w:val="left"/>
      <w:pPr>
        <w:tabs>
          <w:tab w:val="num" w:pos="2880"/>
        </w:tabs>
        <w:ind w:left="2880" w:hanging="360"/>
      </w:pPr>
      <w:rPr>
        <w:rFonts w:ascii="Wingdings 3" w:hAnsi="Wingdings 3" w:hint="default"/>
      </w:rPr>
    </w:lvl>
    <w:lvl w:ilvl="4" w:tplc="6CDA5686" w:tentative="1">
      <w:start w:val="1"/>
      <w:numFmt w:val="bullet"/>
      <w:lvlText w:val=""/>
      <w:lvlJc w:val="left"/>
      <w:pPr>
        <w:tabs>
          <w:tab w:val="num" w:pos="3600"/>
        </w:tabs>
        <w:ind w:left="3600" w:hanging="360"/>
      </w:pPr>
      <w:rPr>
        <w:rFonts w:ascii="Wingdings 3" w:hAnsi="Wingdings 3" w:hint="default"/>
      </w:rPr>
    </w:lvl>
    <w:lvl w:ilvl="5" w:tplc="E7624912" w:tentative="1">
      <w:start w:val="1"/>
      <w:numFmt w:val="bullet"/>
      <w:lvlText w:val=""/>
      <w:lvlJc w:val="left"/>
      <w:pPr>
        <w:tabs>
          <w:tab w:val="num" w:pos="4320"/>
        </w:tabs>
        <w:ind w:left="4320" w:hanging="360"/>
      </w:pPr>
      <w:rPr>
        <w:rFonts w:ascii="Wingdings 3" w:hAnsi="Wingdings 3" w:hint="default"/>
      </w:rPr>
    </w:lvl>
    <w:lvl w:ilvl="6" w:tplc="906042E0" w:tentative="1">
      <w:start w:val="1"/>
      <w:numFmt w:val="bullet"/>
      <w:lvlText w:val=""/>
      <w:lvlJc w:val="left"/>
      <w:pPr>
        <w:tabs>
          <w:tab w:val="num" w:pos="5040"/>
        </w:tabs>
        <w:ind w:left="5040" w:hanging="360"/>
      </w:pPr>
      <w:rPr>
        <w:rFonts w:ascii="Wingdings 3" w:hAnsi="Wingdings 3" w:hint="default"/>
      </w:rPr>
    </w:lvl>
    <w:lvl w:ilvl="7" w:tplc="133417A6" w:tentative="1">
      <w:start w:val="1"/>
      <w:numFmt w:val="bullet"/>
      <w:lvlText w:val=""/>
      <w:lvlJc w:val="left"/>
      <w:pPr>
        <w:tabs>
          <w:tab w:val="num" w:pos="5760"/>
        </w:tabs>
        <w:ind w:left="5760" w:hanging="360"/>
      </w:pPr>
      <w:rPr>
        <w:rFonts w:ascii="Wingdings 3" w:hAnsi="Wingdings 3" w:hint="default"/>
      </w:rPr>
    </w:lvl>
    <w:lvl w:ilvl="8" w:tplc="B6BCD54E" w:tentative="1">
      <w:start w:val="1"/>
      <w:numFmt w:val="bullet"/>
      <w:lvlText w:val=""/>
      <w:lvlJc w:val="left"/>
      <w:pPr>
        <w:tabs>
          <w:tab w:val="num" w:pos="6480"/>
        </w:tabs>
        <w:ind w:left="6480" w:hanging="360"/>
      </w:pPr>
      <w:rPr>
        <w:rFonts w:ascii="Wingdings 3" w:hAnsi="Wingdings 3" w:hint="default"/>
      </w:rPr>
    </w:lvl>
  </w:abstractNum>
  <w:abstractNum w:abstractNumId="31">
    <w:nsid w:val="595569EF"/>
    <w:multiLevelType w:val="hybridMultilevel"/>
    <w:tmpl w:val="C24A42FA"/>
    <w:lvl w:ilvl="0" w:tplc="858027B6">
      <w:start w:val="1"/>
      <w:numFmt w:val="decimal"/>
      <w:lvlText w:val="%1."/>
      <w:lvlJc w:val="left"/>
      <w:pPr>
        <w:tabs>
          <w:tab w:val="num" w:pos="1200"/>
        </w:tabs>
        <w:ind w:left="120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29372C8"/>
    <w:multiLevelType w:val="hybridMultilevel"/>
    <w:tmpl w:val="645A3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5663FE9"/>
    <w:multiLevelType w:val="hybridMultilevel"/>
    <w:tmpl w:val="1DE6619E"/>
    <w:lvl w:ilvl="0" w:tplc="04190001">
      <w:start w:val="1"/>
      <w:numFmt w:val="bullet"/>
      <w:lvlText w:val=""/>
      <w:lvlJc w:val="left"/>
      <w:pPr>
        <w:tabs>
          <w:tab w:val="num" w:pos="720"/>
        </w:tabs>
        <w:ind w:left="720" w:hanging="360"/>
      </w:pPr>
      <w:rPr>
        <w:rFonts w:ascii="Symbol" w:hAnsi="Symbol" w:hint="default"/>
      </w:rPr>
    </w:lvl>
    <w:lvl w:ilvl="1" w:tplc="A3C4FE86" w:tentative="1">
      <w:start w:val="1"/>
      <w:numFmt w:val="bullet"/>
      <w:lvlText w:val=""/>
      <w:lvlJc w:val="left"/>
      <w:pPr>
        <w:tabs>
          <w:tab w:val="num" w:pos="1440"/>
        </w:tabs>
        <w:ind w:left="1440" w:hanging="360"/>
      </w:pPr>
      <w:rPr>
        <w:rFonts w:ascii="Wingdings 3" w:hAnsi="Wingdings 3" w:hint="default"/>
      </w:rPr>
    </w:lvl>
    <w:lvl w:ilvl="2" w:tplc="E1F870B4" w:tentative="1">
      <w:start w:val="1"/>
      <w:numFmt w:val="bullet"/>
      <w:lvlText w:val=""/>
      <w:lvlJc w:val="left"/>
      <w:pPr>
        <w:tabs>
          <w:tab w:val="num" w:pos="2160"/>
        </w:tabs>
        <w:ind w:left="2160" w:hanging="360"/>
      </w:pPr>
      <w:rPr>
        <w:rFonts w:ascii="Wingdings 3" w:hAnsi="Wingdings 3" w:hint="default"/>
      </w:rPr>
    </w:lvl>
    <w:lvl w:ilvl="3" w:tplc="1E225DE2" w:tentative="1">
      <w:start w:val="1"/>
      <w:numFmt w:val="bullet"/>
      <w:lvlText w:val=""/>
      <w:lvlJc w:val="left"/>
      <w:pPr>
        <w:tabs>
          <w:tab w:val="num" w:pos="2880"/>
        </w:tabs>
        <w:ind w:left="2880" w:hanging="360"/>
      </w:pPr>
      <w:rPr>
        <w:rFonts w:ascii="Wingdings 3" w:hAnsi="Wingdings 3" w:hint="default"/>
      </w:rPr>
    </w:lvl>
    <w:lvl w:ilvl="4" w:tplc="0F1A9AFC" w:tentative="1">
      <w:start w:val="1"/>
      <w:numFmt w:val="bullet"/>
      <w:lvlText w:val=""/>
      <w:lvlJc w:val="left"/>
      <w:pPr>
        <w:tabs>
          <w:tab w:val="num" w:pos="3600"/>
        </w:tabs>
        <w:ind w:left="3600" w:hanging="360"/>
      </w:pPr>
      <w:rPr>
        <w:rFonts w:ascii="Wingdings 3" w:hAnsi="Wingdings 3" w:hint="default"/>
      </w:rPr>
    </w:lvl>
    <w:lvl w:ilvl="5" w:tplc="43F0E1A8" w:tentative="1">
      <w:start w:val="1"/>
      <w:numFmt w:val="bullet"/>
      <w:lvlText w:val=""/>
      <w:lvlJc w:val="left"/>
      <w:pPr>
        <w:tabs>
          <w:tab w:val="num" w:pos="4320"/>
        </w:tabs>
        <w:ind w:left="4320" w:hanging="360"/>
      </w:pPr>
      <w:rPr>
        <w:rFonts w:ascii="Wingdings 3" w:hAnsi="Wingdings 3" w:hint="default"/>
      </w:rPr>
    </w:lvl>
    <w:lvl w:ilvl="6" w:tplc="963A9BBA" w:tentative="1">
      <w:start w:val="1"/>
      <w:numFmt w:val="bullet"/>
      <w:lvlText w:val=""/>
      <w:lvlJc w:val="left"/>
      <w:pPr>
        <w:tabs>
          <w:tab w:val="num" w:pos="5040"/>
        </w:tabs>
        <w:ind w:left="5040" w:hanging="360"/>
      </w:pPr>
      <w:rPr>
        <w:rFonts w:ascii="Wingdings 3" w:hAnsi="Wingdings 3" w:hint="default"/>
      </w:rPr>
    </w:lvl>
    <w:lvl w:ilvl="7" w:tplc="D70690AA" w:tentative="1">
      <w:start w:val="1"/>
      <w:numFmt w:val="bullet"/>
      <w:lvlText w:val=""/>
      <w:lvlJc w:val="left"/>
      <w:pPr>
        <w:tabs>
          <w:tab w:val="num" w:pos="5760"/>
        </w:tabs>
        <w:ind w:left="5760" w:hanging="360"/>
      </w:pPr>
      <w:rPr>
        <w:rFonts w:ascii="Wingdings 3" w:hAnsi="Wingdings 3" w:hint="default"/>
      </w:rPr>
    </w:lvl>
    <w:lvl w:ilvl="8" w:tplc="2CA2C52A" w:tentative="1">
      <w:start w:val="1"/>
      <w:numFmt w:val="bullet"/>
      <w:lvlText w:val=""/>
      <w:lvlJc w:val="left"/>
      <w:pPr>
        <w:tabs>
          <w:tab w:val="num" w:pos="6480"/>
        </w:tabs>
        <w:ind w:left="6480" w:hanging="360"/>
      </w:pPr>
      <w:rPr>
        <w:rFonts w:ascii="Wingdings 3" w:hAnsi="Wingdings 3" w:hint="default"/>
      </w:rPr>
    </w:lvl>
  </w:abstractNum>
  <w:abstractNum w:abstractNumId="3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D5525"/>
    <w:multiLevelType w:val="hybridMultilevel"/>
    <w:tmpl w:val="76AAB2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AD6C8F"/>
    <w:multiLevelType w:val="hybridMultilevel"/>
    <w:tmpl w:val="F0104964"/>
    <w:lvl w:ilvl="0" w:tplc="04190001">
      <w:start w:val="1"/>
      <w:numFmt w:val="bullet"/>
      <w:lvlText w:val=""/>
      <w:lvlJc w:val="left"/>
      <w:pPr>
        <w:tabs>
          <w:tab w:val="num" w:pos="720"/>
        </w:tabs>
        <w:ind w:left="720" w:hanging="360"/>
      </w:pPr>
      <w:rPr>
        <w:rFonts w:ascii="Symbol" w:hAnsi="Symbol" w:hint="default"/>
      </w:rPr>
    </w:lvl>
    <w:lvl w:ilvl="1" w:tplc="4D6215E0" w:tentative="1">
      <w:start w:val="1"/>
      <w:numFmt w:val="bullet"/>
      <w:lvlText w:val=""/>
      <w:lvlJc w:val="left"/>
      <w:pPr>
        <w:tabs>
          <w:tab w:val="num" w:pos="1440"/>
        </w:tabs>
        <w:ind w:left="1440" w:hanging="360"/>
      </w:pPr>
      <w:rPr>
        <w:rFonts w:ascii="Wingdings 3" w:hAnsi="Wingdings 3" w:hint="default"/>
      </w:rPr>
    </w:lvl>
    <w:lvl w:ilvl="2" w:tplc="7DF6C18E" w:tentative="1">
      <w:start w:val="1"/>
      <w:numFmt w:val="bullet"/>
      <w:lvlText w:val=""/>
      <w:lvlJc w:val="left"/>
      <w:pPr>
        <w:tabs>
          <w:tab w:val="num" w:pos="2160"/>
        </w:tabs>
        <w:ind w:left="2160" w:hanging="360"/>
      </w:pPr>
      <w:rPr>
        <w:rFonts w:ascii="Wingdings 3" w:hAnsi="Wingdings 3" w:hint="default"/>
      </w:rPr>
    </w:lvl>
    <w:lvl w:ilvl="3" w:tplc="E34C8400" w:tentative="1">
      <w:start w:val="1"/>
      <w:numFmt w:val="bullet"/>
      <w:lvlText w:val=""/>
      <w:lvlJc w:val="left"/>
      <w:pPr>
        <w:tabs>
          <w:tab w:val="num" w:pos="2880"/>
        </w:tabs>
        <w:ind w:left="2880" w:hanging="360"/>
      </w:pPr>
      <w:rPr>
        <w:rFonts w:ascii="Wingdings 3" w:hAnsi="Wingdings 3" w:hint="default"/>
      </w:rPr>
    </w:lvl>
    <w:lvl w:ilvl="4" w:tplc="632ACA2E" w:tentative="1">
      <w:start w:val="1"/>
      <w:numFmt w:val="bullet"/>
      <w:lvlText w:val=""/>
      <w:lvlJc w:val="left"/>
      <w:pPr>
        <w:tabs>
          <w:tab w:val="num" w:pos="3600"/>
        </w:tabs>
        <w:ind w:left="3600" w:hanging="360"/>
      </w:pPr>
      <w:rPr>
        <w:rFonts w:ascii="Wingdings 3" w:hAnsi="Wingdings 3" w:hint="default"/>
      </w:rPr>
    </w:lvl>
    <w:lvl w:ilvl="5" w:tplc="BE346096" w:tentative="1">
      <w:start w:val="1"/>
      <w:numFmt w:val="bullet"/>
      <w:lvlText w:val=""/>
      <w:lvlJc w:val="left"/>
      <w:pPr>
        <w:tabs>
          <w:tab w:val="num" w:pos="4320"/>
        </w:tabs>
        <w:ind w:left="4320" w:hanging="360"/>
      </w:pPr>
      <w:rPr>
        <w:rFonts w:ascii="Wingdings 3" w:hAnsi="Wingdings 3" w:hint="default"/>
      </w:rPr>
    </w:lvl>
    <w:lvl w:ilvl="6" w:tplc="B838C94A" w:tentative="1">
      <w:start w:val="1"/>
      <w:numFmt w:val="bullet"/>
      <w:lvlText w:val=""/>
      <w:lvlJc w:val="left"/>
      <w:pPr>
        <w:tabs>
          <w:tab w:val="num" w:pos="5040"/>
        </w:tabs>
        <w:ind w:left="5040" w:hanging="360"/>
      </w:pPr>
      <w:rPr>
        <w:rFonts w:ascii="Wingdings 3" w:hAnsi="Wingdings 3" w:hint="default"/>
      </w:rPr>
    </w:lvl>
    <w:lvl w:ilvl="7" w:tplc="D166DBF8" w:tentative="1">
      <w:start w:val="1"/>
      <w:numFmt w:val="bullet"/>
      <w:lvlText w:val=""/>
      <w:lvlJc w:val="left"/>
      <w:pPr>
        <w:tabs>
          <w:tab w:val="num" w:pos="5760"/>
        </w:tabs>
        <w:ind w:left="5760" w:hanging="360"/>
      </w:pPr>
      <w:rPr>
        <w:rFonts w:ascii="Wingdings 3" w:hAnsi="Wingdings 3" w:hint="default"/>
      </w:rPr>
    </w:lvl>
    <w:lvl w:ilvl="8" w:tplc="7C58A174" w:tentative="1">
      <w:start w:val="1"/>
      <w:numFmt w:val="bullet"/>
      <w:lvlText w:val=""/>
      <w:lvlJc w:val="left"/>
      <w:pPr>
        <w:tabs>
          <w:tab w:val="num" w:pos="6480"/>
        </w:tabs>
        <w:ind w:left="6480" w:hanging="360"/>
      </w:pPr>
      <w:rPr>
        <w:rFonts w:ascii="Wingdings 3" w:hAnsi="Wingdings 3" w:hint="default"/>
      </w:rPr>
    </w:lvl>
  </w:abstractNum>
  <w:abstractNum w:abstractNumId="37">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36"/>
  </w:num>
  <w:num w:numId="5">
    <w:abstractNumId w:val="20"/>
  </w:num>
  <w:num w:numId="6">
    <w:abstractNumId w:val="21"/>
  </w:num>
  <w:num w:numId="7">
    <w:abstractNumId w:val="8"/>
  </w:num>
  <w:num w:numId="8">
    <w:abstractNumId w:val="17"/>
  </w:num>
  <w:num w:numId="9">
    <w:abstractNumId w:val="33"/>
  </w:num>
  <w:num w:numId="10">
    <w:abstractNumId w:val="30"/>
  </w:num>
  <w:num w:numId="11">
    <w:abstractNumId w:val="26"/>
  </w:num>
  <w:num w:numId="12">
    <w:abstractNumId w:val="25"/>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5"/>
  </w:num>
  <w:num w:numId="21">
    <w:abstractNumId w:val="29"/>
  </w:num>
  <w:num w:numId="22">
    <w:abstractNumId w:val="14"/>
  </w:num>
  <w:num w:numId="23">
    <w:abstractNumId w:val="23"/>
  </w:num>
  <w:num w:numId="24">
    <w:abstractNumId w:val="37"/>
  </w:num>
  <w:num w:numId="25">
    <w:abstractNumId w:val="35"/>
  </w:num>
  <w:num w:numId="26">
    <w:abstractNumId w:val="1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2"/>
  </w:num>
  <w:num w:numId="30">
    <w:abstractNumId w:val="13"/>
  </w:num>
  <w:num w:numId="31">
    <w:abstractNumId w:val="16"/>
  </w:num>
  <w:num w:numId="32">
    <w:abstractNumId w:val="28"/>
  </w:num>
  <w:num w:numId="33">
    <w:abstractNumId w:val="18"/>
  </w:num>
  <w:num w:numId="34">
    <w:abstractNumId w:val="24"/>
  </w:num>
  <w:num w:numId="35">
    <w:abstractNumId w:val="9"/>
  </w:num>
  <w:num w:numId="36">
    <w:abstractNumId w:val="22"/>
  </w:num>
  <w:num w:numId="37">
    <w:abstractNumId w:val="27"/>
  </w:num>
  <w:num w:numId="38">
    <w:abstractNumId w:val="1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43010"/>
  </w:hdrShapeDefaults>
  <w:footnotePr>
    <w:footnote w:id="0"/>
    <w:footnote w:id="1"/>
  </w:footnotePr>
  <w:endnotePr>
    <w:endnote w:id="0"/>
    <w:endnote w:id="1"/>
  </w:endnotePr>
  <w:compat/>
  <w:rsids>
    <w:rsidRoot w:val="007862D4"/>
    <w:rsid w:val="00000BA6"/>
    <w:rsid w:val="0000139C"/>
    <w:rsid w:val="00007E51"/>
    <w:rsid w:val="000176B6"/>
    <w:rsid w:val="00023B1B"/>
    <w:rsid w:val="00023E65"/>
    <w:rsid w:val="00042118"/>
    <w:rsid w:val="0004414C"/>
    <w:rsid w:val="00067143"/>
    <w:rsid w:val="0007037C"/>
    <w:rsid w:val="00073E76"/>
    <w:rsid w:val="000818B8"/>
    <w:rsid w:val="0009640F"/>
    <w:rsid w:val="000A1818"/>
    <w:rsid w:val="000A2B63"/>
    <w:rsid w:val="000B13F3"/>
    <w:rsid w:val="000C383D"/>
    <w:rsid w:val="000C42AA"/>
    <w:rsid w:val="000D2D47"/>
    <w:rsid w:val="000E2BB8"/>
    <w:rsid w:val="000E4437"/>
    <w:rsid w:val="001017DE"/>
    <w:rsid w:val="001361C8"/>
    <w:rsid w:val="0013780F"/>
    <w:rsid w:val="001419C4"/>
    <w:rsid w:val="00152515"/>
    <w:rsid w:val="00154D8A"/>
    <w:rsid w:val="00162B0B"/>
    <w:rsid w:val="00177B1E"/>
    <w:rsid w:val="00180370"/>
    <w:rsid w:val="001A1987"/>
    <w:rsid w:val="001B1894"/>
    <w:rsid w:val="001B220B"/>
    <w:rsid w:val="001C59C6"/>
    <w:rsid w:val="001D67A9"/>
    <w:rsid w:val="001E252C"/>
    <w:rsid w:val="001F396C"/>
    <w:rsid w:val="001F487A"/>
    <w:rsid w:val="001F5556"/>
    <w:rsid w:val="00201CA2"/>
    <w:rsid w:val="00201F74"/>
    <w:rsid w:val="00202E50"/>
    <w:rsid w:val="00204FE2"/>
    <w:rsid w:val="00210B6E"/>
    <w:rsid w:val="0021414A"/>
    <w:rsid w:val="00223DB1"/>
    <w:rsid w:val="00233785"/>
    <w:rsid w:val="00234241"/>
    <w:rsid w:val="00237B1A"/>
    <w:rsid w:val="00242AB4"/>
    <w:rsid w:val="002518CD"/>
    <w:rsid w:val="00275BE2"/>
    <w:rsid w:val="00284C70"/>
    <w:rsid w:val="002A3FEC"/>
    <w:rsid w:val="002A793D"/>
    <w:rsid w:val="002C11A2"/>
    <w:rsid w:val="002C1B15"/>
    <w:rsid w:val="002D0836"/>
    <w:rsid w:val="002D2CB8"/>
    <w:rsid w:val="003038A6"/>
    <w:rsid w:val="00311B82"/>
    <w:rsid w:val="00316D74"/>
    <w:rsid w:val="00320CF4"/>
    <w:rsid w:val="003258DD"/>
    <w:rsid w:val="003351B7"/>
    <w:rsid w:val="00345302"/>
    <w:rsid w:val="00346291"/>
    <w:rsid w:val="00346685"/>
    <w:rsid w:val="003507E3"/>
    <w:rsid w:val="00351E8C"/>
    <w:rsid w:val="003534C0"/>
    <w:rsid w:val="003539C9"/>
    <w:rsid w:val="00354A94"/>
    <w:rsid w:val="003578DD"/>
    <w:rsid w:val="00357C1E"/>
    <w:rsid w:val="00363A18"/>
    <w:rsid w:val="00366973"/>
    <w:rsid w:val="00375020"/>
    <w:rsid w:val="00382BE5"/>
    <w:rsid w:val="00394FD8"/>
    <w:rsid w:val="00396030"/>
    <w:rsid w:val="0039788E"/>
    <w:rsid w:val="003B1BEC"/>
    <w:rsid w:val="003B4335"/>
    <w:rsid w:val="003D087F"/>
    <w:rsid w:val="003E3F28"/>
    <w:rsid w:val="003E6529"/>
    <w:rsid w:val="00402ABF"/>
    <w:rsid w:val="00404C9B"/>
    <w:rsid w:val="0042053F"/>
    <w:rsid w:val="00423E10"/>
    <w:rsid w:val="00430335"/>
    <w:rsid w:val="0043685C"/>
    <w:rsid w:val="00437B29"/>
    <w:rsid w:val="00443E21"/>
    <w:rsid w:val="0045415C"/>
    <w:rsid w:val="0045796F"/>
    <w:rsid w:val="00460CE0"/>
    <w:rsid w:val="00477347"/>
    <w:rsid w:val="00491131"/>
    <w:rsid w:val="004A7D09"/>
    <w:rsid w:val="004B7F14"/>
    <w:rsid w:val="004C2AEF"/>
    <w:rsid w:val="004C2CC4"/>
    <w:rsid w:val="004C5172"/>
    <w:rsid w:val="004D4C38"/>
    <w:rsid w:val="004E3724"/>
    <w:rsid w:val="004F1175"/>
    <w:rsid w:val="004F4A68"/>
    <w:rsid w:val="004F5B8A"/>
    <w:rsid w:val="0050436E"/>
    <w:rsid w:val="005124A9"/>
    <w:rsid w:val="00517FCD"/>
    <w:rsid w:val="00530217"/>
    <w:rsid w:val="00530419"/>
    <w:rsid w:val="00543F3F"/>
    <w:rsid w:val="0054466E"/>
    <w:rsid w:val="00562377"/>
    <w:rsid w:val="00566972"/>
    <w:rsid w:val="00592CDD"/>
    <w:rsid w:val="00596318"/>
    <w:rsid w:val="005A7C29"/>
    <w:rsid w:val="005B1F9B"/>
    <w:rsid w:val="005C06F9"/>
    <w:rsid w:val="005C2F90"/>
    <w:rsid w:val="005D333C"/>
    <w:rsid w:val="005E4E7E"/>
    <w:rsid w:val="005F75A4"/>
    <w:rsid w:val="00610CDE"/>
    <w:rsid w:val="0061343A"/>
    <w:rsid w:val="00624966"/>
    <w:rsid w:val="006312DC"/>
    <w:rsid w:val="00642805"/>
    <w:rsid w:val="00652B98"/>
    <w:rsid w:val="006572B6"/>
    <w:rsid w:val="0066088A"/>
    <w:rsid w:val="00676365"/>
    <w:rsid w:val="00692CC1"/>
    <w:rsid w:val="006A0D99"/>
    <w:rsid w:val="006A2965"/>
    <w:rsid w:val="006B3C5F"/>
    <w:rsid w:val="006B6961"/>
    <w:rsid w:val="006C0A56"/>
    <w:rsid w:val="006E370A"/>
    <w:rsid w:val="006E608B"/>
    <w:rsid w:val="00704DD4"/>
    <w:rsid w:val="00707306"/>
    <w:rsid w:val="007516FF"/>
    <w:rsid w:val="00754DD8"/>
    <w:rsid w:val="00755AAB"/>
    <w:rsid w:val="007605B6"/>
    <w:rsid w:val="00764860"/>
    <w:rsid w:val="00765198"/>
    <w:rsid w:val="00767609"/>
    <w:rsid w:val="00771C4E"/>
    <w:rsid w:val="00775928"/>
    <w:rsid w:val="007862D4"/>
    <w:rsid w:val="007926F1"/>
    <w:rsid w:val="007A4F3A"/>
    <w:rsid w:val="007B6CA4"/>
    <w:rsid w:val="007C1E32"/>
    <w:rsid w:val="007C2607"/>
    <w:rsid w:val="007C36C9"/>
    <w:rsid w:val="007D15F9"/>
    <w:rsid w:val="007D6A4D"/>
    <w:rsid w:val="007E224D"/>
    <w:rsid w:val="007E258A"/>
    <w:rsid w:val="007E62A3"/>
    <w:rsid w:val="007F020F"/>
    <w:rsid w:val="008042A9"/>
    <w:rsid w:val="0081126D"/>
    <w:rsid w:val="00827880"/>
    <w:rsid w:val="0083015C"/>
    <w:rsid w:val="00833AC4"/>
    <w:rsid w:val="00860EA3"/>
    <w:rsid w:val="00862E9B"/>
    <w:rsid w:val="008739D0"/>
    <w:rsid w:val="00875441"/>
    <w:rsid w:val="00884887"/>
    <w:rsid w:val="008B26C5"/>
    <w:rsid w:val="008C4EFF"/>
    <w:rsid w:val="008C6882"/>
    <w:rsid w:val="008D1986"/>
    <w:rsid w:val="008D3524"/>
    <w:rsid w:val="008D548C"/>
    <w:rsid w:val="008E0C4D"/>
    <w:rsid w:val="008F53D0"/>
    <w:rsid w:val="00907B9F"/>
    <w:rsid w:val="00925B26"/>
    <w:rsid w:val="00925CB4"/>
    <w:rsid w:val="00932A35"/>
    <w:rsid w:val="009469FD"/>
    <w:rsid w:val="009509E5"/>
    <w:rsid w:val="0095333A"/>
    <w:rsid w:val="00964296"/>
    <w:rsid w:val="009658B9"/>
    <w:rsid w:val="00967D34"/>
    <w:rsid w:val="00970201"/>
    <w:rsid w:val="00990471"/>
    <w:rsid w:val="009961E0"/>
    <w:rsid w:val="009A3D28"/>
    <w:rsid w:val="009D5974"/>
    <w:rsid w:val="009E557E"/>
    <w:rsid w:val="009E79B0"/>
    <w:rsid w:val="009F4B8E"/>
    <w:rsid w:val="009F61BE"/>
    <w:rsid w:val="00A05478"/>
    <w:rsid w:val="00A52280"/>
    <w:rsid w:val="00A538DA"/>
    <w:rsid w:val="00A55999"/>
    <w:rsid w:val="00A63643"/>
    <w:rsid w:val="00A66F0C"/>
    <w:rsid w:val="00A70540"/>
    <w:rsid w:val="00A71C45"/>
    <w:rsid w:val="00A84704"/>
    <w:rsid w:val="00A93BD8"/>
    <w:rsid w:val="00AA5D01"/>
    <w:rsid w:val="00AB4DFE"/>
    <w:rsid w:val="00AE1716"/>
    <w:rsid w:val="00AF1046"/>
    <w:rsid w:val="00B00CDA"/>
    <w:rsid w:val="00B0481C"/>
    <w:rsid w:val="00B0748A"/>
    <w:rsid w:val="00B22494"/>
    <w:rsid w:val="00B24F0F"/>
    <w:rsid w:val="00B3100E"/>
    <w:rsid w:val="00B33847"/>
    <w:rsid w:val="00B378D3"/>
    <w:rsid w:val="00B86AA6"/>
    <w:rsid w:val="00B91FD4"/>
    <w:rsid w:val="00BB2D1A"/>
    <w:rsid w:val="00BB6320"/>
    <w:rsid w:val="00BC593B"/>
    <w:rsid w:val="00BE09B6"/>
    <w:rsid w:val="00BF4749"/>
    <w:rsid w:val="00C00081"/>
    <w:rsid w:val="00C142B0"/>
    <w:rsid w:val="00C14FBA"/>
    <w:rsid w:val="00C21F86"/>
    <w:rsid w:val="00C23E93"/>
    <w:rsid w:val="00C24356"/>
    <w:rsid w:val="00C275BA"/>
    <w:rsid w:val="00C4132F"/>
    <w:rsid w:val="00C567D6"/>
    <w:rsid w:val="00C87231"/>
    <w:rsid w:val="00C90BF5"/>
    <w:rsid w:val="00CA320C"/>
    <w:rsid w:val="00CA36DF"/>
    <w:rsid w:val="00CA6817"/>
    <w:rsid w:val="00CB3713"/>
    <w:rsid w:val="00CB45A5"/>
    <w:rsid w:val="00CC6D04"/>
    <w:rsid w:val="00CC736E"/>
    <w:rsid w:val="00CD68B6"/>
    <w:rsid w:val="00CE0490"/>
    <w:rsid w:val="00CE1908"/>
    <w:rsid w:val="00CE2374"/>
    <w:rsid w:val="00CF1D0E"/>
    <w:rsid w:val="00CF41C8"/>
    <w:rsid w:val="00D00DEF"/>
    <w:rsid w:val="00D011A9"/>
    <w:rsid w:val="00D11419"/>
    <w:rsid w:val="00D22584"/>
    <w:rsid w:val="00D259BA"/>
    <w:rsid w:val="00D3111D"/>
    <w:rsid w:val="00D4068D"/>
    <w:rsid w:val="00D44011"/>
    <w:rsid w:val="00D44CDD"/>
    <w:rsid w:val="00D83B91"/>
    <w:rsid w:val="00D87AF6"/>
    <w:rsid w:val="00D93F20"/>
    <w:rsid w:val="00DA64EF"/>
    <w:rsid w:val="00DA6AB1"/>
    <w:rsid w:val="00DB3157"/>
    <w:rsid w:val="00DC1555"/>
    <w:rsid w:val="00DC251B"/>
    <w:rsid w:val="00DC2B47"/>
    <w:rsid w:val="00DC37A4"/>
    <w:rsid w:val="00DD4831"/>
    <w:rsid w:val="00DD6D2A"/>
    <w:rsid w:val="00E003CC"/>
    <w:rsid w:val="00E0249B"/>
    <w:rsid w:val="00E153C1"/>
    <w:rsid w:val="00E250A1"/>
    <w:rsid w:val="00E2558A"/>
    <w:rsid w:val="00E3235D"/>
    <w:rsid w:val="00E53CAB"/>
    <w:rsid w:val="00E612D0"/>
    <w:rsid w:val="00E6196F"/>
    <w:rsid w:val="00E671EB"/>
    <w:rsid w:val="00E74BC7"/>
    <w:rsid w:val="00E75E88"/>
    <w:rsid w:val="00E86D0E"/>
    <w:rsid w:val="00E8708A"/>
    <w:rsid w:val="00E914A5"/>
    <w:rsid w:val="00E91DCD"/>
    <w:rsid w:val="00E95CA3"/>
    <w:rsid w:val="00EA5145"/>
    <w:rsid w:val="00EB193C"/>
    <w:rsid w:val="00EB7259"/>
    <w:rsid w:val="00ED4359"/>
    <w:rsid w:val="00ED6C50"/>
    <w:rsid w:val="00ED6EA5"/>
    <w:rsid w:val="00EE494C"/>
    <w:rsid w:val="00EF40F0"/>
    <w:rsid w:val="00F03621"/>
    <w:rsid w:val="00F16FDA"/>
    <w:rsid w:val="00F200B3"/>
    <w:rsid w:val="00F41A13"/>
    <w:rsid w:val="00F44A2B"/>
    <w:rsid w:val="00F5010B"/>
    <w:rsid w:val="00F95B1B"/>
    <w:rsid w:val="00FA1D5D"/>
    <w:rsid w:val="00FC5600"/>
    <w:rsid w:val="00FD3B60"/>
    <w:rsid w:val="00FD5893"/>
    <w:rsid w:val="00FD6F72"/>
    <w:rsid w:val="00FE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6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361C8"/>
    <w:pPr>
      <w:keepNext/>
      <w:tabs>
        <w:tab w:val="num" w:pos="777"/>
      </w:tabs>
      <w:snapToGrid w:val="0"/>
      <w:spacing w:line="180" w:lineRule="atLeast"/>
      <w:ind w:left="777" w:hanging="360"/>
      <w:jc w:val="right"/>
      <w:outlineLvl w:val="2"/>
    </w:pPr>
    <w:rPr>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D5D"/>
    <w:pPr>
      <w:ind w:left="720"/>
      <w:contextualSpacing/>
    </w:pPr>
  </w:style>
  <w:style w:type="paragraph" w:styleId="a4">
    <w:name w:val="header"/>
    <w:basedOn w:val="a"/>
    <w:link w:val="a5"/>
    <w:uiPriority w:val="99"/>
    <w:unhideWhenUsed/>
    <w:rsid w:val="009D5974"/>
    <w:pPr>
      <w:tabs>
        <w:tab w:val="center" w:pos="4677"/>
        <w:tab w:val="right" w:pos="9355"/>
      </w:tabs>
    </w:pPr>
  </w:style>
  <w:style w:type="character" w:customStyle="1" w:styleId="a5">
    <w:name w:val="Верхний колонтитул Знак"/>
    <w:basedOn w:val="a0"/>
    <w:link w:val="a4"/>
    <w:uiPriority w:val="99"/>
    <w:rsid w:val="009D59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5974"/>
    <w:pPr>
      <w:tabs>
        <w:tab w:val="center" w:pos="4677"/>
        <w:tab w:val="right" w:pos="9355"/>
      </w:tabs>
    </w:pPr>
  </w:style>
  <w:style w:type="character" w:customStyle="1" w:styleId="a7">
    <w:name w:val="Нижний колонтитул Знак"/>
    <w:basedOn w:val="a0"/>
    <w:link w:val="a6"/>
    <w:uiPriority w:val="99"/>
    <w:rsid w:val="009D5974"/>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862E9B"/>
    <w:rPr>
      <w:sz w:val="20"/>
      <w:szCs w:val="20"/>
    </w:rPr>
  </w:style>
  <w:style w:type="character" w:customStyle="1" w:styleId="a9">
    <w:name w:val="Текст сноски Знак"/>
    <w:basedOn w:val="a0"/>
    <w:link w:val="a8"/>
    <w:uiPriority w:val="99"/>
    <w:semiHidden/>
    <w:rsid w:val="00862E9B"/>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62E9B"/>
    <w:rPr>
      <w:vertAlign w:val="superscript"/>
    </w:rPr>
  </w:style>
  <w:style w:type="paragraph" w:customStyle="1" w:styleId="ab">
    <w:name w:val="Знак"/>
    <w:basedOn w:val="a"/>
    <w:rsid w:val="00E6196F"/>
    <w:pPr>
      <w:spacing w:after="160" w:line="240" w:lineRule="exact"/>
    </w:pPr>
    <w:rPr>
      <w:rFonts w:ascii="Verdana" w:hAnsi="Verdana"/>
      <w:sz w:val="20"/>
      <w:szCs w:val="20"/>
      <w:lang w:val="en-US" w:eastAsia="en-US"/>
    </w:rPr>
  </w:style>
  <w:style w:type="paragraph" w:styleId="ac">
    <w:name w:val="endnote text"/>
    <w:basedOn w:val="a"/>
    <w:link w:val="ad"/>
    <w:uiPriority w:val="99"/>
    <w:semiHidden/>
    <w:unhideWhenUsed/>
    <w:rsid w:val="00EF40F0"/>
    <w:rPr>
      <w:sz w:val="20"/>
      <w:szCs w:val="20"/>
    </w:rPr>
  </w:style>
  <w:style w:type="character" w:customStyle="1" w:styleId="ad">
    <w:name w:val="Текст концевой сноски Знак"/>
    <w:basedOn w:val="a0"/>
    <w:link w:val="ac"/>
    <w:uiPriority w:val="99"/>
    <w:semiHidden/>
    <w:rsid w:val="00EF40F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F40F0"/>
    <w:rPr>
      <w:vertAlign w:val="superscript"/>
    </w:rPr>
  </w:style>
  <w:style w:type="numbering" w:customStyle="1" w:styleId="11">
    <w:name w:val="Нет списка1"/>
    <w:next w:val="a2"/>
    <w:uiPriority w:val="99"/>
    <w:semiHidden/>
    <w:unhideWhenUsed/>
    <w:rsid w:val="001A1987"/>
  </w:style>
  <w:style w:type="paragraph" w:styleId="af">
    <w:name w:val="Body Text"/>
    <w:basedOn w:val="a"/>
    <w:link w:val="af0"/>
    <w:rsid w:val="001A1987"/>
    <w:pPr>
      <w:jc w:val="both"/>
    </w:pPr>
  </w:style>
  <w:style w:type="character" w:customStyle="1" w:styleId="af0">
    <w:name w:val="Основной текст Знак"/>
    <w:basedOn w:val="a0"/>
    <w:link w:val="af"/>
    <w:rsid w:val="001A1987"/>
    <w:rPr>
      <w:rFonts w:ascii="Times New Roman" w:eastAsia="Times New Roman" w:hAnsi="Times New Roman" w:cs="Times New Roman"/>
      <w:sz w:val="24"/>
      <w:szCs w:val="24"/>
      <w:lang w:eastAsia="ru-RU"/>
    </w:rPr>
  </w:style>
  <w:style w:type="paragraph" w:customStyle="1" w:styleId="af1">
    <w:name w:val="Знак"/>
    <w:basedOn w:val="a"/>
    <w:rsid w:val="00596318"/>
    <w:pPr>
      <w:spacing w:after="160" w:line="240" w:lineRule="exact"/>
    </w:pPr>
    <w:rPr>
      <w:rFonts w:ascii="Verdana" w:hAnsi="Verdana"/>
      <w:sz w:val="20"/>
      <w:szCs w:val="20"/>
      <w:lang w:val="en-US" w:eastAsia="en-US"/>
    </w:rPr>
  </w:style>
  <w:style w:type="character" w:customStyle="1" w:styleId="30">
    <w:name w:val="Заголовок 3 Знак"/>
    <w:basedOn w:val="a0"/>
    <w:link w:val="3"/>
    <w:rsid w:val="001361C8"/>
    <w:rPr>
      <w:rFonts w:ascii="Times New Roman" w:eastAsia="Times New Roman" w:hAnsi="Times New Roman" w:cs="Times New Roman"/>
      <w:b/>
      <w:i/>
      <w:sz w:val="18"/>
      <w:szCs w:val="20"/>
      <w:lang w:eastAsia="zh-CN"/>
    </w:rPr>
  </w:style>
  <w:style w:type="numbering" w:customStyle="1" w:styleId="2">
    <w:name w:val="Нет списка2"/>
    <w:next w:val="a2"/>
    <w:uiPriority w:val="99"/>
    <w:semiHidden/>
    <w:unhideWhenUsed/>
    <w:rsid w:val="001361C8"/>
  </w:style>
  <w:style w:type="character" w:customStyle="1" w:styleId="WW8Num2z0">
    <w:name w:val="WW8Num2z0"/>
    <w:rsid w:val="001361C8"/>
    <w:rPr>
      <w:rFonts w:ascii="Symbol" w:hAnsi="Symbol" w:cs="Symbol"/>
    </w:rPr>
  </w:style>
  <w:style w:type="character" w:customStyle="1" w:styleId="WW8Num3z0">
    <w:name w:val="WW8Num3z0"/>
    <w:rsid w:val="001361C8"/>
    <w:rPr>
      <w:rFonts w:ascii="Wingdings" w:hAnsi="Wingdings" w:cs="Wingdings"/>
    </w:rPr>
  </w:style>
  <w:style w:type="character" w:customStyle="1" w:styleId="WW8Num5z0">
    <w:name w:val="WW8Num5z0"/>
    <w:rsid w:val="001361C8"/>
    <w:rPr>
      <w:rFonts w:ascii="Symbol" w:hAnsi="Symbol" w:cs="Symbol"/>
    </w:rPr>
  </w:style>
  <w:style w:type="character" w:customStyle="1" w:styleId="WW8Num6z0">
    <w:name w:val="WW8Num6z0"/>
    <w:rsid w:val="001361C8"/>
    <w:rPr>
      <w:rFonts w:ascii="Symbol" w:hAnsi="Symbol" w:cs="Symbol"/>
    </w:rPr>
  </w:style>
  <w:style w:type="character" w:customStyle="1" w:styleId="Absatz-Standardschriftart">
    <w:name w:val="Absatz-Standardschriftart"/>
    <w:rsid w:val="001361C8"/>
  </w:style>
  <w:style w:type="character" w:customStyle="1" w:styleId="WW-Absatz-Standardschriftart">
    <w:name w:val="WW-Absatz-Standardschriftart"/>
    <w:rsid w:val="001361C8"/>
  </w:style>
  <w:style w:type="character" w:customStyle="1" w:styleId="WW-Absatz-Standardschriftart1">
    <w:name w:val="WW-Absatz-Standardschriftart1"/>
    <w:rsid w:val="001361C8"/>
  </w:style>
  <w:style w:type="character" w:customStyle="1" w:styleId="WW8Num4z0">
    <w:name w:val="WW8Num4z0"/>
    <w:rsid w:val="001361C8"/>
    <w:rPr>
      <w:rFonts w:ascii="Symbol" w:hAnsi="Symbol" w:cs="Symbol"/>
    </w:rPr>
  </w:style>
  <w:style w:type="character" w:customStyle="1" w:styleId="WW8Num4z1">
    <w:name w:val="WW8Num4z1"/>
    <w:rsid w:val="001361C8"/>
    <w:rPr>
      <w:rFonts w:ascii="Courier New" w:hAnsi="Courier New" w:cs="Courier New"/>
    </w:rPr>
  </w:style>
  <w:style w:type="character" w:customStyle="1" w:styleId="WW8Num4z2">
    <w:name w:val="WW8Num4z2"/>
    <w:rsid w:val="001361C8"/>
    <w:rPr>
      <w:rFonts w:ascii="Wingdings" w:hAnsi="Wingdings" w:cs="Wingdings"/>
    </w:rPr>
  </w:style>
  <w:style w:type="character" w:customStyle="1" w:styleId="WW8Num5z1">
    <w:name w:val="WW8Num5z1"/>
    <w:rsid w:val="001361C8"/>
    <w:rPr>
      <w:rFonts w:ascii="Courier New" w:hAnsi="Courier New" w:cs="Courier New"/>
    </w:rPr>
  </w:style>
  <w:style w:type="character" w:customStyle="1" w:styleId="WW8Num5z2">
    <w:name w:val="WW8Num5z2"/>
    <w:rsid w:val="001361C8"/>
    <w:rPr>
      <w:rFonts w:ascii="Wingdings" w:hAnsi="Wingdings" w:cs="Wingdings"/>
    </w:rPr>
  </w:style>
  <w:style w:type="character" w:customStyle="1" w:styleId="WW8Num7z0">
    <w:name w:val="WW8Num7z0"/>
    <w:rsid w:val="001361C8"/>
    <w:rPr>
      <w:rFonts w:ascii="Symbol" w:hAnsi="Symbol" w:cs="Symbol"/>
    </w:rPr>
  </w:style>
  <w:style w:type="character" w:customStyle="1" w:styleId="WW8Num7z1">
    <w:name w:val="WW8Num7z1"/>
    <w:rsid w:val="001361C8"/>
    <w:rPr>
      <w:rFonts w:ascii="Courier New" w:hAnsi="Courier New" w:cs="Courier New"/>
    </w:rPr>
  </w:style>
  <w:style w:type="character" w:customStyle="1" w:styleId="WW8Num7z2">
    <w:name w:val="WW8Num7z2"/>
    <w:rsid w:val="001361C8"/>
    <w:rPr>
      <w:rFonts w:ascii="Wingdings" w:hAnsi="Wingdings" w:cs="Wingdings"/>
    </w:rPr>
  </w:style>
  <w:style w:type="character" w:customStyle="1" w:styleId="WW8Num8z0">
    <w:name w:val="WW8Num8z0"/>
    <w:rsid w:val="001361C8"/>
    <w:rPr>
      <w:sz w:val="28"/>
      <w:szCs w:val="28"/>
    </w:rPr>
  </w:style>
  <w:style w:type="character" w:customStyle="1" w:styleId="WW8Num9z0">
    <w:name w:val="WW8Num9z0"/>
    <w:rsid w:val="001361C8"/>
    <w:rPr>
      <w:rFonts w:ascii="Symbol" w:hAnsi="Symbol" w:cs="Symbol"/>
    </w:rPr>
  </w:style>
  <w:style w:type="character" w:customStyle="1" w:styleId="WW8Num9z1">
    <w:name w:val="WW8Num9z1"/>
    <w:rsid w:val="001361C8"/>
    <w:rPr>
      <w:rFonts w:ascii="Courier New" w:hAnsi="Courier New" w:cs="Courier New"/>
    </w:rPr>
  </w:style>
  <w:style w:type="character" w:customStyle="1" w:styleId="WW8Num9z2">
    <w:name w:val="WW8Num9z2"/>
    <w:rsid w:val="001361C8"/>
    <w:rPr>
      <w:rFonts w:ascii="Wingdings" w:hAnsi="Wingdings" w:cs="Wingdings"/>
    </w:rPr>
  </w:style>
  <w:style w:type="character" w:customStyle="1" w:styleId="12">
    <w:name w:val="Основной шрифт абзаца1"/>
    <w:rsid w:val="001361C8"/>
  </w:style>
  <w:style w:type="paragraph" w:customStyle="1" w:styleId="af2">
    <w:name w:val="Заголовок"/>
    <w:basedOn w:val="a"/>
    <w:next w:val="af"/>
    <w:rsid w:val="001361C8"/>
    <w:pPr>
      <w:keepNext/>
      <w:suppressAutoHyphens/>
      <w:spacing w:before="240" w:after="120"/>
    </w:pPr>
    <w:rPr>
      <w:rFonts w:ascii="Arial" w:eastAsia="Microsoft YaHei" w:hAnsi="Arial" w:cs="Mangal"/>
      <w:sz w:val="28"/>
      <w:szCs w:val="28"/>
      <w:lang w:eastAsia="zh-CN"/>
    </w:rPr>
  </w:style>
  <w:style w:type="paragraph" w:styleId="af3">
    <w:name w:val="List"/>
    <w:basedOn w:val="af"/>
    <w:rsid w:val="001361C8"/>
    <w:pPr>
      <w:suppressAutoHyphens/>
      <w:spacing w:after="120"/>
      <w:jc w:val="left"/>
    </w:pPr>
    <w:rPr>
      <w:rFonts w:cs="Mangal"/>
      <w:lang w:eastAsia="zh-CN"/>
    </w:rPr>
  </w:style>
  <w:style w:type="paragraph" w:styleId="af4">
    <w:name w:val="caption"/>
    <w:basedOn w:val="a"/>
    <w:qFormat/>
    <w:rsid w:val="001361C8"/>
    <w:pPr>
      <w:suppressLineNumbers/>
      <w:suppressAutoHyphens/>
      <w:spacing w:before="120" w:after="120"/>
    </w:pPr>
    <w:rPr>
      <w:rFonts w:cs="Mangal"/>
      <w:i/>
      <w:iCs/>
      <w:lang w:eastAsia="zh-CN"/>
    </w:rPr>
  </w:style>
  <w:style w:type="paragraph" w:customStyle="1" w:styleId="13">
    <w:name w:val="Указатель1"/>
    <w:basedOn w:val="a"/>
    <w:rsid w:val="001361C8"/>
    <w:pPr>
      <w:suppressLineNumbers/>
      <w:suppressAutoHyphens/>
    </w:pPr>
    <w:rPr>
      <w:rFonts w:cs="Mangal"/>
      <w:lang w:eastAsia="zh-CN"/>
    </w:rPr>
  </w:style>
  <w:style w:type="paragraph" w:styleId="af5">
    <w:name w:val="Normal (Web)"/>
    <w:basedOn w:val="a"/>
    <w:rsid w:val="001361C8"/>
    <w:pPr>
      <w:suppressAutoHyphens/>
      <w:spacing w:before="280" w:after="280"/>
    </w:pPr>
    <w:rPr>
      <w:lang w:eastAsia="zh-CN"/>
    </w:rPr>
  </w:style>
  <w:style w:type="paragraph" w:customStyle="1" w:styleId="af6">
    <w:name w:val="Содержимое таблицы"/>
    <w:basedOn w:val="a"/>
    <w:rsid w:val="001361C8"/>
    <w:pPr>
      <w:suppressLineNumbers/>
      <w:suppressAutoHyphens/>
    </w:pPr>
    <w:rPr>
      <w:lang w:eastAsia="zh-CN"/>
    </w:rPr>
  </w:style>
  <w:style w:type="paragraph" w:customStyle="1" w:styleId="af7">
    <w:name w:val="Заголовок таблицы"/>
    <w:basedOn w:val="af6"/>
    <w:rsid w:val="001361C8"/>
    <w:pPr>
      <w:jc w:val="center"/>
    </w:pPr>
    <w:rPr>
      <w:b/>
      <w:bCs/>
    </w:rPr>
  </w:style>
  <w:style w:type="paragraph" w:customStyle="1" w:styleId="af8">
    <w:name w:val="Содержимое врезки"/>
    <w:basedOn w:val="af"/>
    <w:rsid w:val="001361C8"/>
    <w:pPr>
      <w:suppressAutoHyphens/>
      <w:spacing w:after="120"/>
      <w:jc w:val="left"/>
    </w:pPr>
    <w:rPr>
      <w:lang w:eastAsia="zh-CN"/>
    </w:rPr>
  </w:style>
  <w:style w:type="character" w:customStyle="1" w:styleId="af9">
    <w:name w:val="Основной текст + Полужирный"/>
    <w:rsid w:val="001361C8"/>
    <w:rPr>
      <w:b/>
      <w:bCs/>
      <w:shd w:val="clear" w:color="auto" w:fill="FFFFFF"/>
    </w:rPr>
  </w:style>
  <w:style w:type="character" w:customStyle="1" w:styleId="48">
    <w:name w:val="Основной текст + Полужирный48"/>
    <w:rsid w:val="001361C8"/>
    <w:rPr>
      <w:rFonts w:ascii="Times New Roman" w:hAnsi="Times New Roman" w:cs="Times New Roman"/>
      <w:b/>
      <w:bCs/>
      <w:noProof/>
      <w:spacing w:val="0"/>
      <w:shd w:val="clear" w:color="auto" w:fill="FFFFFF"/>
    </w:rPr>
  </w:style>
  <w:style w:type="character" w:customStyle="1" w:styleId="FontStyle14">
    <w:name w:val="Font Style14"/>
    <w:uiPriority w:val="99"/>
    <w:rsid w:val="001361C8"/>
    <w:rPr>
      <w:rFonts w:ascii="Times New Roman" w:hAnsi="Times New Roman" w:cs="Times New Roman"/>
      <w:b/>
      <w:bCs/>
      <w:sz w:val="20"/>
      <w:szCs w:val="20"/>
    </w:rPr>
  </w:style>
  <w:style w:type="paragraph" w:customStyle="1" w:styleId="Style5">
    <w:name w:val="Style5"/>
    <w:basedOn w:val="a"/>
    <w:uiPriority w:val="99"/>
    <w:rsid w:val="001361C8"/>
    <w:pPr>
      <w:widowControl w:val="0"/>
      <w:autoSpaceDE w:val="0"/>
      <w:autoSpaceDN w:val="0"/>
      <w:adjustRightInd w:val="0"/>
      <w:spacing w:line="218" w:lineRule="exact"/>
      <w:jc w:val="both"/>
    </w:pPr>
  </w:style>
  <w:style w:type="paragraph" w:customStyle="1" w:styleId="Style7">
    <w:name w:val="Style7"/>
    <w:basedOn w:val="a"/>
    <w:uiPriority w:val="99"/>
    <w:rsid w:val="001361C8"/>
    <w:pPr>
      <w:widowControl w:val="0"/>
      <w:autoSpaceDE w:val="0"/>
      <w:autoSpaceDN w:val="0"/>
      <w:adjustRightInd w:val="0"/>
    </w:pPr>
  </w:style>
  <w:style w:type="character" w:customStyle="1" w:styleId="FontStyle12">
    <w:name w:val="Font Style12"/>
    <w:uiPriority w:val="99"/>
    <w:rsid w:val="001361C8"/>
    <w:rPr>
      <w:rFonts w:ascii="Times New Roman" w:hAnsi="Times New Roman" w:cs="Times New Roman"/>
      <w:i/>
      <w:iCs/>
      <w:sz w:val="20"/>
      <w:szCs w:val="20"/>
    </w:rPr>
  </w:style>
  <w:style w:type="character" w:customStyle="1" w:styleId="FontStyle13">
    <w:name w:val="Font Style13"/>
    <w:uiPriority w:val="99"/>
    <w:rsid w:val="001361C8"/>
    <w:rPr>
      <w:rFonts w:ascii="Times New Roman" w:hAnsi="Times New Roman" w:cs="Times New Roman"/>
      <w:sz w:val="20"/>
      <w:szCs w:val="20"/>
    </w:rPr>
  </w:style>
  <w:style w:type="paragraph" w:customStyle="1" w:styleId="Style2">
    <w:name w:val="Style2"/>
    <w:basedOn w:val="a"/>
    <w:uiPriority w:val="99"/>
    <w:rsid w:val="001361C8"/>
    <w:pPr>
      <w:widowControl w:val="0"/>
      <w:autoSpaceDE w:val="0"/>
      <w:autoSpaceDN w:val="0"/>
      <w:adjustRightInd w:val="0"/>
    </w:pPr>
  </w:style>
  <w:style w:type="paragraph" w:customStyle="1" w:styleId="Style6">
    <w:name w:val="Style6"/>
    <w:basedOn w:val="a"/>
    <w:uiPriority w:val="99"/>
    <w:rsid w:val="001361C8"/>
    <w:pPr>
      <w:widowControl w:val="0"/>
      <w:autoSpaceDE w:val="0"/>
      <w:autoSpaceDN w:val="0"/>
      <w:adjustRightInd w:val="0"/>
    </w:pPr>
  </w:style>
  <w:style w:type="paragraph" w:customStyle="1" w:styleId="Style8">
    <w:name w:val="Style8"/>
    <w:basedOn w:val="a"/>
    <w:uiPriority w:val="99"/>
    <w:rsid w:val="001361C8"/>
    <w:pPr>
      <w:widowControl w:val="0"/>
      <w:autoSpaceDE w:val="0"/>
      <w:autoSpaceDN w:val="0"/>
      <w:adjustRightInd w:val="0"/>
      <w:spacing w:line="218" w:lineRule="exact"/>
      <w:ind w:firstLine="283"/>
      <w:jc w:val="both"/>
    </w:pPr>
  </w:style>
  <w:style w:type="paragraph" w:customStyle="1" w:styleId="Style9">
    <w:name w:val="Style9"/>
    <w:basedOn w:val="a"/>
    <w:uiPriority w:val="99"/>
    <w:rsid w:val="001361C8"/>
    <w:pPr>
      <w:widowControl w:val="0"/>
      <w:autoSpaceDE w:val="0"/>
      <w:autoSpaceDN w:val="0"/>
      <w:adjustRightInd w:val="0"/>
    </w:pPr>
  </w:style>
  <w:style w:type="character" w:customStyle="1" w:styleId="FontStyle15">
    <w:name w:val="Font Style15"/>
    <w:uiPriority w:val="99"/>
    <w:rsid w:val="001361C8"/>
    <w:rPr>
      <w:rFonts w:ascii="Times New Roman" w:hAnsi="Times New Roman" w:cs="Times New Roman"/>
      <w:b/>
      <w:bCs/>
      <w:i/>
      <w:iCs/>
      <w:sz w:val="20"/>
      <w:szCs w:val="20"/>
    </w:rPr>
  </w:style>
  <w:style w:type="paragraph" w:customStyle="1" w:styleId="Style4">
    <w:name w:val="Style4"/>
    <w:basedOn w:val="a"/>
    <w:uiPriority w:val="99"/>
    <w:rsid w:val="001361C8"/>
    <w:pPr>
      <w:widowControl w:val="0"/>
      <w:autoSpaceDE w:val="0"/>
      <w:autoSpaceDN w:val="0"/>
      <w:adjustRightInd w:val="0"/>
      <w:spacing w:line="214" w:lineRule="exact"/>
    </w:pPr>
    <w:rPr>
      <w:rFonts w:ascii="Tahoma" w:hAnsi="Tahoma" w:cs="Tahoma"/>
    </w:rPr>
  </w:style>
  <w:style w:type="paragraph" w:customStyle="1" w:styleId="Style3">
    <w:name w:val="Style3"/>
    <w:basedOn w:val="a"/>
    <w:uiPriority w:val="99"/>
    <w:rsid w:val="001361C8"/>
    <w:pPr>
      <w:widowControl w:val="0"/>
      <w:autoSpaceDE w:val="0"/>
      <w:autoSpaceDN w:val="0"/>
      <w:adjustRightInd w:val="0"/>
      <w:spacing w:line="216" w:lineRule="exact"/>
      <w:jc w:val="both"/>
    </w:pPr>
    <w:rPr>
      <w:rFonts w:ascii="Tahoma" w:hAnsi="Tahoma" w:cs="Tahoma"/>
    </w:rPr>
  </w:style>
  <w:style w:type="paragraph" w:customStyle="1" w:styleId="Style1">
    <w:name w:val="Style1"/>
    <w:basedOn w:val="a"/>
    <w:uiPriority w:val="99"/>
    <w:rsid w:val="001361C8"/>
    <w:pPr>
      <w:widowControl w:val="0"/>
      <w:autoSpaceDE w:val="0"/>
      <w:autoSpaceDN w:val="0"/>
      <w:adjustRightInd w:val="0"/>
      <w:spacing w:line="216" w:lineRule="exact"/>
      <w:ind w:firstLine="278"/>
      <w:jc w:val="both"/>
    </w:pPr>
    <w:rPr>
      <w:rFonts w:ascii="Tahoma" w:hAnsi="Tahoma" w:cs="Tahoma"/>
    </w:rPr>
  </w:style>
  <w:style w:type="character" w:customStyle="1" w:styleId="FontStyle17">
    <w:name w:val="Font Style17"/>
    <w:uiPriority w:val="99"/>
    <w:rsid w:val="001361C8"/>
    <w:rPr>
      <w:rFonts w:ascii="Times New Roman" w:hAnsi="Times New Roman" w:cs="Times New Roman"/>
      <w:sz w:val="20"/>
      <w:szCs w:val="20"/>
    </w:rPr>
  </w:style>
  <w:style w:type="character" w:customStyle="1" w:styleId="FontStyle11">
    <w:name w:val="Font Style11"/>
    <w:uiPriority w:val="99"/>
    <w:rsid w:val="001361C8"/>
    <w:rPr>
      <w:rFonts w:ascii="Times New Roman" w:hAnsi="Times New Roman" w:cs="Times New Roman"/>
      <w:b/>
      <w:bCs/>
      <w:i/>
      <w:iCs/>
      <w:sz w:val="20"/>
      <w:szCs w:val="20"/>
    </w:rPr>
  </w:style>
  <w:style w:type="character" w:customStyle="1" w:styleId="FontStyle16">
    <w:name w:val="Font Style16"/>
    <w:uiPriority w:val="99"/>
    <w:rsid w:val="001361C8"/>
    <w:rPr>
      <w:rFonts w:ascii="Times New Roman" w:hAnsi="Times New Roman" w:cs="Times New Roman"/>
      <w:b/>
      <w:bCs/>
      <w:sz w:val="14"/>
      <w:szCs w:val="14"/>
    </w:rPr>
  </w:style>
  <w:style w:type="character" w:customStyle="1" w:styleId="FontStyle18">
    <w:name w:val="Font Style18"/>
    <w:uiPriority w:val="99"/>
    <w:rsid w:val="001361C8"/>
    <w:rPr>
      <w:rFonts w:ascii="Tahoma" w:hAnsi="Tahoma" w:cs="Tahoma"/>
      <w:b/>
      <w:bCs/>
      <w:spacing w:val="50"/>
      <w:sz w:val="10"/>
      <w:szCs w:val="10"/>
    </w:rPr>
  </w:style>
  <w:style w:type="paragraph" w:customStyle="1" w:styleId="Style10">
    <w:name w:val="Style10"/>
    <w:basedOn w:val="a"/>
    <w:uiPriority w:val="99"/>
    <w:rsid w:val="001361C8"/>
    <w:pPr>
      <w:widowControl w:val="0"/>
      <w:autoSpaceDE w:val="0"/>
      <w:autoSpaceDN w:val="0"/>
      <w:adjustRightInd w:val="0"/>
      <w:spacing w:line="221" w:lineRule="exact"/>
      <w:ind w:firstLine="4286"/>
    </w:pPr>
    <w:rPr>
      <w:rFonts w:ascii="Tahoma" w:hAnsi="Tahoma" w:cs="Tahoma"/>
    </w:rPr>
  </w:style>
  <w:style w:type="paragraph" w:customStyle="1" w:styleId="Style11">
    <w:name w:val="Style11"/>
    <w:basedOn w:val="a"/>
    <w:uiPriority w:val="99"/>
    <w:rsid w:val="001361C8"/>
    <w:pPr>
      <w:widowControl w:val="0"/>
      <w:autoSpaceDE w:val="0"/>
      <w:autoSpaceDN w:val="0"/>
      <w:adjustRightInd w:val="0"/>
      <w:spacing w:line="221" w:lineRule="exact"/>
    </w:pPr>
    <w:rPr>
      <w:rFonts w:ascii="Tahoma" w:hAnsi="Tahoma" w:cs="Tahoma"/>
    </w:rPr>
  </w:style>
  <w:style w:type="character" w:customStyle="1" w:styleId="FontStyle19">
    <w:name w:val="Font Style19"/>
    <w:uiPriority w:val="99"/>
    <w:rsid w:val="001361C8"/>
    <w:rPr>
      <w:rFonts w:ascii="Times New Roman" w:hAnsi="Times New Roman" w:cs="Times New Roman"/>
      <w:b/>
      <w:bCs/>
      <w:spacing w:val="-20"/>
      <w:sz w:val="20"/>
      <w:szCs w:val="20"/>
    </w:rPr>
  </w:style>
  <w:style w:type="character" w:customStyle="1" w:styleId="FontStyle20">
    <w:name w:val="Font Style20"/>
    <w:uiPriority w:val="99"/>
    <w:rsid w:val="001361C8"/>
    <w:rPr>
      <w:rFonts w:ascii="Times New Roman" w:hAnsi="Times New Roman" w:cs="Times New Roman"/>
      <w:b/>
      <w:bCs/>
      <w:spacing w:val="-10"/>
      <w:sz w:val="20"/>
      <w:szCs w:val="20"/>
    </w:rPr>
  </w:style>
  <w:style w:type="character" w:styleId="afa">
    <w:name w:val="Hyperlink"/>
    <w:uiPriority w:val="99"/>
    <w:rsid w:val="001361C8"/>
    <w:rPr>
      <w:color w:val="0000FF"/>
      <w:u w:val="single"/>
    </w:rPr>
  </w:style>
  <w:style w:type="paragraph" w:styleId="afb">
    <w:name w:val="Body Text Indent"/>
    <w:basedOn w:val="a"/>
    <w:link w:val="afc"/>
    <w:uiPriority w:val="99"/>
    <w:semiHidden/>
    <w:unhideWhenUsed/>
    <w:rsid w:val="001361C8"/>
    <w:pPr>
      <w:suppressAutoHyphens/>
      <w:spacing w:after="120"/>
      <w:ind w:left="283"/>
    </w:pPr>
    <w:rPr>
      <w:lang w:eastAsia="zh-CN"/>
    </w:rPr>
  </w:style>
  <w:style w:type="character" w:customStyle="1" w:styleId="afc">
    <w:name w:val="Основной текст с отступом Знак"/>
    <w:basedOn w:val="a0"/>
    <w:link w:val="afb"/>
    <w:uiPriority w:val="99"/>
    <w:semiHidden/>
    <w:rsid w:val="001361C8"/>
    <w:rPr>
      <w:rFonts w:ascii="Times New Roman" w:eastAsia="Times New Roman" w:hAnsi="Times New Roman" w:cs="Times New Roman"/>
      <w:sz w:val="24"/>
      <w:szCs w:val="24"/>
      <w:lang w:eastAsia="zh-CN"/>
    </w:rPr>
  </w:style>
  <w:style w:type="character" w:customStyle="1" w:styleId="31">
    <w:name w:val="Заголовок №3_"/>
    <w:link w:val="310"/>
    <w:locked/>
    <w:rsid w:val="001361C8"/>
    <w:rPr>
      <w:b/>
      <w:bCs/>
      <w:shd w:val="clear" w:color="auto" w:fill="FFFFFF"/>
    </w:rPr>
  </w:style>
  <w:style w:type="paragraph" w:customStyle="1" w:styleId="310">
    <w:name w:val="Заголовок №31"/>
    <w:basedOn w:val="a"/>
    <w:link w:val="31"/>
    <w:rsid w:val="001361C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locked/>
    <w:rsid w:val="001361C8"/>
    <w:rPr>
      <w:i/>
      <w:iCs/>
      <w:shd w:val="clear" w:color="auto" w:fill="FFFFFF"/>
    </w:rPr>
  </w:style>
  <w:style w:type="paragraph" w:customStyle="1" w:styleId="141">
    <w:name w:val="Основной текст (14)1"/>
    <w:basedOn w:val="a"/>
    <w:link w:val="14"/>
    <w:rsid w:val="001361C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rsid w:val="001361C8"/>
    <w:rPr>
      <w:i/>
      <w:iCs/>
      <w:noProof/>
      <w:sz w:val="22"/>
      <w:szCs w:val="22"/>
      <w:shd w:val="clear" w:color="auto" w:fill="FFFFFF"/>
    </w:rPr>
  </w:style>
  <w:style w:type="character" w:customStyle="1" w:styleId="36">
    <w:name w:val="Заголовок №36"/>
    <w:rsid w:val="001361C8"/>
    <w:rPr>
      <w:rFonts w:ascii="Times New Roman" w:hAnsi="Times New Roman" w:cs="Times New Roman" w:hint="default"/>
      <w:b/>
      <w:bCs/>
      <w:spacing w:val="0"/>
      <w:sz w:val="22"/>
      <w:szCs w:val="22"/>
      <w:shd w:val="clear" w:color="auto" w:fill="FFFFFF"/>
    </w:rPr>
  </w:style>
  <w:style w:type="paragraph" w:customStyle="1" w:styleId="afd">
    <w:name w:val="Базовый"/>
    <w:rsid w:val="009F61BE"/>
    <w:pPr>
      <w:suppressAutoHyphens/>
    </w:pPr>
    <w:rPr>
      <w:rFonts w:ascii="Calibri" w:eastAsia="SimSun" w:hAnsi="Calibri" w:cs="Times New Roman"/>
      <w:color w:val="00000A"/>
      <w:lang w:eastAsia="ru-RU"/>
    </w:rPr>
  </w:style>
  <w:style w:type="character" w:customStyle="1" w:styleId="c3">
    <w:name w:val="c3"/>
    <w:basedOn w:val="a0"/>
    <w:rsid w:val="00394FD8"/>
  </w:style>
  <w:style w:type="character" w:customStyle="1" w:styleId="ff1">
    <w:name w:val="ff1"/>
    <w:basedOn w:val="a0"/>
    <w:rsid w:val="00D44011"/>
  </w:style>
  <w:style w:type="character" w:customStyle="1" w:styleId="10">
    <w:name w:val="Заголовок 1 Знак"/>
    <w:basedOn w:val="a0"/>
    <w:link w:val="1"/>
    <w:uiPriority w:val="9"/>
    <w:rsid w:val="008C688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53167667">
      <w:bodyDiv w:val="1"/>
      <w:marLeft w:val="0"/>
      <w:marRight w:val="0"/>
      <w:marTop w:val="0"/>
      <w:marBottom w:val="0"/>
      <w:divBdr>
        <w:top w:val="none" w:sz="0" w:space="0" w:color="auto"/>
        <w:left w:val="none" w:sz="0" w:space="0" w:color="auto"/>
        <w:bottom w:val="none" w:sz="0" w:space="0" w:color="auto"/>
        <w:right w:val="none" w:sz="0" w:space="0" w:color="auto"/>
      </w:divBdr>
    </w:div>
    <w:div w:id="746877741">
      <w:bodyDiv w:val="1"/>
      <w:marLeft w:val="0"/>
      <w:marRight w:val="0"/>
      <w:marTop w:val="0"/>
      <w:marBottom w:val="0"/>
      <w:divBdr>
        <w:top w:val="none" w:sz="0" w:space="0" w:color="auto"/>
        <w:left w:val="none" w:sz="0" w:space="0" w:color="auto"/>
        <w:bottom w:val="none" w:sz="0" w:space="0" w:color="auto"/>
        <w:right w:val="none" w:sz="0" w:space="0" w:color="auto"/>
      </w:divBdr>
    </w:div>
    <w:div w:id="11334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www.ozon.ru/brand/856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19724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brand/8560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on.ru/context/detail/id/197241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6C76-33F3-4193-90D3-56148E7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9</Pages>
  <Words>14789</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Мамочка</dc:creator>
  <cp:keywords/>
  <dc:description/>
  <cp:lastModifiedBy>1</cp:lastModifiedBy>
  <cp:revision>1</cp:revision>
  <cp:lastPrinted>2016-02-09T11:06:00Z</cp:lastPrinted>
  <dcterms:created xsi:type="dcterms:W3CDTF">2014-02-15T08:36:00Z</dcterms:created>
  <dcterms:modified xsi:type="dcterms:W3CDTF">2016-02-10T05:29:00Z</dcterms:modified>
</cp:coreProperties>
</file>